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8F1" w:rsidRDefault="005028F1" w:rsidP="009822AD">
      <w:pPr>
        <w:widowControl w:val="0"/>
        <w:autoSpaceDE w:val="0"/>
        <w:autoSpaceDN w:val="0"/>
        <w:rPr>
          <w:b/>
        </w:rPr>
      </w:pPr>
    </w:p>
    <w:p w:rsidR="009B5391" w:rsidRDefault="009B5391" w:rsidP="00FF09C2">
      <w:pPr>
        <w:widowControl w:val="0"/>
        <w:autoSpaceDE w:val="0"/>
        <w:autoSpaceDN w:val="0"/>
        <w:jc w:val="center"/>
        <w:rPr>
          <w:b/>
        </w:rPr>
      </w:pPr>
    </w:p>
    <w:p w:rsidR="005F206C" w:rsidRPr="005F206C" w:rsidRDefault="005F206C" w:rsidP="00F4032A">
      <w:pPr>
        <w:spacing w:after="200"/>
        <w:ind w:left="5670"/>
        <w:contextualSpacing/>
        <w:jc w:val="both"/>
      </w:pPr>
      <w:r w:rsidRPr="005F206C">
        <w:t>Приложение 1 к муниципальной программе «Развитие малого и среднего предпринимательства, агропромышленного комплекса и рынков сельскохозяйственной продукции, сырья и продовольс</w:t>
      </w:r>
      <w:r w:rsidRPr="005F206C">
        <w:t>т</w:t>
      </w:r>
      <w:r w:rsidRPr="005F206C">
        <w:t xml:space="preserve">вия </w:t>
      </w:r>
      <w:proofErr w:type="gramStart"/>
      <w:r w:rsidRPr="005F206C">
        <w:t>в</w:t>
      </w:r>
      <w:proofErr w:type="gramEnd"/>
      <w:r w:rsidRPr="005F206C">
        <w:t xml:space="preserve"> </w:t>
      </w:r>
      <w:proofErr w:type="gramStart"/>
      <w:r w:rsidRPr="005F206C">
        <w:t>Нижневартовском</w:t>
      </w:r>
      <w:proofErr w:type="gramEnd"/>
      <w:r w:rsidRPr="005F206C">
        <w:t xml:space="preserve"> районе»</w:t>
      </w:r>
    </w:p>
    <w:p w:rsidR="00F4032A" w:rsidRPr="005F206C" w:rsidRDefault="00F4032A" w:rsidP="005F206C">
      <w:pPr>
        <w:spacing w:after="200"/>
        <w:ind w:left="5670"/>
        <w:contextualSpacing/>
        <w:jc w:val="both"/>
      </w:pPr>
    </w:p>
    <w:p w:rsidR="00BC5D2D" w:rsidRPr="00F4032A" w:rsidRDefault="00BC5D2D" w:rsidP="00BC5D2D">
      <w:pPr>
        <w:jc w:val="center"/>
        <w:rPr>
          <w:b/>
        </w:rPr>
      </w:pPr>
      <w:r w:rsidRPr="00F4032A">
        <w:rPr>
          <w:b/>
        </w:rPr>
        <w:t>Порядок</w:t>
      </w:r>
    </w:p>
    <w:p w:rsidR="00BC5D2D" w:rsidRPr="00F4032A" w:rsidRDefault="00BC5D2D" w:rsidP="00BC5D2D">
      <w:pPr>
        <w:jc w:val="center"/>
        <w:rPr>
          <w:b/>
        </w:rPr>
      </w:pPr>
      <w:r w:rsidRPr="00F4032A">
        <w:rPr>
          <w:b/>
        </w:rPr>
        <w:t>предоставлен</w:t>
      </w:r>
      <w:r>
        <w:rPr>
          <w:b/>
        </w:rPr>
        <w:t xml:space="preserve">ия грантов в форме субсидий на </w:t>
      </w:r>
      <w:r w:rsidRPr="00F4032A">
        <w:rPr>
          <w:b/>
        </w:rPr>
        <w:t>поддержку местных инициатив граждан, проживающих в сельской местности</w:t>
      </w:r>
    </w:p>
    <w:p w:rsidR="00BC5D2D" w:rsidRPr="00F4032A" w:rsidRDefault="00BC5D2D" w:rsidP="00BC5D2D">
      <w:pPr>
        <w:jc w:val="center"/>
        <w:rPr>
          <w:b/>
        </w:rPr>
      </w:pPr>
      <w:r w:rsidRPr="00F4032A">
        <w:rPr>
          <w:b/>
        </w:rPr>
        <w:t>(далее − Порядок)</w:t>
      </w:r>
    </w:p>
    <w:p w:rsidR="00BC5D2D" w:rsidRPr="005F206C" w:rsidRDefault="00BC5D2D" w:rsidP="00BC5D2D">
      <w:pPr>
        <w:jc w:val="center"/>
      </w:pPr>
    </w:p>
    <w:p w:rsidR="00BC5D2D" w:rsidRPr="00F4032A" w:rsidRDefault="00BC5D2D" w:rsidP="00BC5D2D">
      <w:pPr>
        <w:jc w:val="center"/>
        <w:rPr>
          <w:b/>
        </w:rPr>
      </w:pPr>
      <w:r w:rsidRPr="00F4032A">
        <w:rPr>
          <w:b/>
        </w:rPr>
        <w:t>I. Общие положения</w:t>
      </w:r>
    </w:p>
    <w:p w:rsidR="00BC5D2D" w:rsidRPr="005F206C" w:rsidRDefault="00BC5D2D" w:rsidP="00BC5D2D">
      <w:pPr>
        <w:jc w:val="center"/>
      </w:pPr>
    </w:p>
    <w:p w:rsidR="00BC5D2D" w:rsidRPr="005F206C" w:rsidRDefault="00BC5D2D" w:rsidP="00BC5D2D">
      <w:pPr>
        <w:ind w:firstLine="709"/>
        <w:jc w:val="both"/>
      </w:pPr>
      <w:r w:rsidRPr="005F206C">
        <w:t xml:space="preserve">1.1. </w:t>
      </w:r>
      <w:proofErr w:type="gramStart"/>
      <w:r w:rsidRPr="005F206C">
        <w:t>Порядок, цели, условия, правила предоставления грантов в форме пр</w:t>
      </w:r>
      <w:r w:rsidRPr="005F206C">
        <w:t>е</w:t>
      </w:r>
      <w:r w:rsidRPr="005F206C">
        <w:t xml:space="preserve">доставления иных межбюджетных трансфертов (далее − субсидия) на реализацию проектов по поддержке местных инициатив граждан, проживающих в сельской местности на территории Ханты-Мансийского автономного округа – </w:t>
      </w:r>
      <w:proofErr w:type="spellStart"/>
      <w:r w:rsidRPr="005F206C">
        <w:t>Югры</w:t>
      </w:r>
      <w:proofErr w:type="spellEnd"/>
      <w:r w:rsidRPr="005F206C">
        <w:t>, ук</w:t>
      </w:r>
      <w:r w:rsidRPr="005F206C">
        <w:t>а</w:t>
      </w:r>
      <w:r w:rsidRPr="005F206C">
        <w:t xml:space="preserve">заны в государственной программе Ханты-Мансийского автономного округа – </w:t>
      </w:r>
      <w:proofErr w:type="spellStart"/>
      <w:r w:rsidRPr="005F206C">
        <w:t>Югры</w:t>
      </w:r>
      <w:proofErr w:type="spellEnd"/>
      <w:r w:rsidRPr="005F206C">
        <w:t xml:space="preserve"> «Развитие агропромышленного комплекса», утвержденной постановлением Правительства Ханты-Мансийского автономного округа – </w:t>
      </w:r>
      <w:proofErr w:type="spellStart"/>
      <w:r w:rsidRPr="005F206C">
        <w:t>Югры</w:t>
      </w:r>
      <w:proofErr w:type="spellEnd"/>
      <w:r w:rsidRPr="005F206C">
        <w:t xml:space="preserve"> от 05.10.2018 № 344-п.</w:t>
      </w:r>
      <w:proofErr w:type="gramEnd"/>
    </w:p>
    <w:p w:rsidR="00BC5D2D" w:rsidRPr="005F206C" w:rsidRDefault="00BC5D2D" w:rsidP="00BC5D2D">
      <w:pPr>
        <w:ind w:firstLine="709"/>
        <w:jc w:val="both"/>
      </w:pPr>
      <w:r w:rsidRPr="005F206C">
        <w:t xml:space="preserve">1.2. </w:t>
      </w:r>
      <w:r>
        <w:t>П</w:t>
      </w:r>
      <w:r w:rsidRPr="005F206C">
        <w:t xml:space="preserve">орядок определяет условия взаимодействия администрации района по предоставлению субсидии органу местного самоуправления (далее – Участник) </w:t>
      </w:r>
      <w:proofErr w:type="gramStart"/>
      <w:r w:rsidRPr="005F206C">
        <w:t>на</w:t>
      </w:r>
      <w:proofErr w:type="gramEnd"/>
      <w:r w:rsidRPr="005F206C">
        <w:t xml:space="preserve"> реализацию проекта, успешно прошедшего конкурсный </w:t>
      </w:r>
      <w:proofErr w:type="gramStart"/>
      <w:r w:rsidRPr="005F206C">
        <w:t>отборна</w:t>
      </w:r>
      <w:proofErr w:type="gramEnd"/>
      <w:r w:rsidRPr="005F206C">
        <w:t xml:space="preserve"> поддержку мес</w:t>
      </w:r>
      <w:r w:rsidRPr="005F206C">
        <w:t>т</w:t>
      </w:r>
      <w:r w:rsidRPr="005F206C">
        <w:t>ных инициатив граждан, п</w:t>
      </w:r>
      <w:r>
        <w:t>роживающих в сельской местности</w:t>
      </w:r>
      <w:r w:rsidRPr="005F206C">
        <w:t xml:space="preserve"> (далее – Проект).</w:t>
      </w:r>
    </w:p>
    <w:p w:rsidR="00BC5D2D" w:rsidRPr="005F206C" w:rsidRDefault="00BC5D2D" w:rsidP="00BC5D2D">
      <w:pPr>
        <w:ind w:firstLine="709"/>
        <w:jc w:val="both"/>
        <w:rPr>
          <w:color w:val="FF0000"/>
        </w:rPr>
      </w:pPr>
    </w:p>
    <w:p w:rsidR="00BC5D2D" w:rsidRPr="00F4032A" w:rsidRDefault="00BC5D2D" w:rsidP="00BC5D2D">
      <w:pPr>
        <w:jc w:val="center"/>
        <w:rPr>
          <w:b/>
        </w:rPr>
      </w:pPr>
      <w:r w:rsidRPr="00F4032A">
        <w:rPr>
          <w:b/>
          <w:lang w:val="en-US"/>
        </w:rPr>
        <w:t>II</w:t>
      </w:r>
      <w:r w:rsidRPr="00F4032A">
        <w:rPr>
          <w:b/>
        </w:rPr>
        <w:t>. Условия и порядок предоставления субсидий</w:t>
      </w:r>
    </w:p>
    <w:p w:rsidR="00BC5D2D" w:rsidRPr="005F206C" w:rsidRDefault="00BC5D2D" w:rsidP="00BC5D2D">
      <w:pPr>
        <w:jc w:val="center"/>
      </w:pPr>
    </w:p>
    <w:p w:rsidR="00BC5D2D" w:rsidRPr="005F206C" w:rsidRDefault="00BC5D2D" w:rsidP="00BC5D2D">
      <w:pPr>
        <w:ind w:firstLine="709"/>
        <w:jc w:val="both"/>
      </w:pPr>
      <w:r w:rsidRPr="005F206C">
        <w:t xml:space="preserve">2.1. В целях реализации данного мероприятия государственной программы Ханты-Мансийского автономного округа – </w:t>
      </w:r>
      <w:proofErr w:type="spellStart"/>
      <w:r w:rsidRPr="005F206C">
        <w:t>Югры</w:t>
      </w:r>
      <w:proofErr w:type="spellEnd"/>
      <w:r w:rsidRPr="005F206C">
        <w:t xml:space="preserve"> «Развитие агропромышленного комплекса» между Участником и администрацией района заключается соглаш</w:t>
      </w:r>
      <w:r w:rsidRPr="005F206C">
        <w:t>е</w:t>
      </w:r>
      <w:r w:rsidRPr="005F206C">
        <w:t>ние о предоставлении субсидии на поддержку местных инициатив граждан, пр</w:t>
      </w:r>
      <w:r w:rsidRPr="005F206C">
        <w:t>о</w:t>
      </w:r>
      <w:r w:rsidRPr="005F206C">
        <w:t>живающих в сельской местности (далее – Соглашение).</w:t>
      </w:r>
    </w:p>
    <w:p w:rsidR="00BC5D2D" w:rsidRPr="005F206C" w:rsidRDefault="00BC5D2D" w:rsidP="00BC5D2D">
      <w:pPr>
        <w:ind w:firstLine="709"/>
        <w:jc w:val="both"/>
      </w:pPr>
      <w:r w:rsidRPr="005F206C">
        <w:t xml:space="preserve">2.2. </w:t>
      </w:r>
      <w:proofErr w:type="gramStart"/>
      <w:r w:rsidRPr="005F206C">
        <w:t>Соглашением определяется порядок взаимодействия по реализации Проекта, порядок перечисления и представления отчетности, обязательства ст</w:t>
      </w:r>
      <w:r w:rsidRPr="005F206C">
        <w:t>о</w:t>
      </w:r>
      <w:r w:rsidRPr="005F206C">
        <w:t>рон при реализации Проек</w:t>
      </w:r>
      <w:r>
        <w:t xml:space="preserve">та (приложения </w:t>
      </w:r>
      <w:r w:rsidRPr="005F206C">
        <w:t>1−4</w:t>
      </w:r>
      <w:r>
        <w:t xml:space="preserve"> к Порядку</w:t>
      </w:r>
      <w:r w:rsidRPr="005F206C">
        <w:t xml:space="preserve">). </w:t>
      </w:r>
      <w:proofErr w:type="gramEnd"/>
    </w:p>
    <w:p w:rsidR="00BC5D2D" w:rsidRPr="005F206C" w:rsidRDefault="00BC5D2D" w:rsidP="00BC5D2D">
      <w:pPr>
        <w:ind w:firstLine="709"/>
        <w:jc w:val="both"/>
      </w:pPr>
      <w:r w:rsidRPr="005F206C">
        <w:t>Соглашение должно содержать следующие положения:</w:t>
      </w:r>
    </w:p>
    <w:p w:rsidR="00BC5D2D" w:rsidRPr="005F206C" w:rsidRDefault="00BC5D2D" w:rsidP="00BC5D2D">
      <w:pPr>
        <w:ind w:firstLine="709"/>
        <w:jc w:val="both"/>
      </w:pPr>
      <w:r w:rsidRPr="005F206C">
        <w:t>цели использования субсидии;</w:t>
      </w:r>
    </w:p>
    <w:p w:rsidR="00BC5D2D" w:rsidRPr="005F206C" w:rsidRDefault="00BC5D2D" w:rsidP="00BC5D2D">
      <w:pPr>
        <w:ind w:firstLine="709"/>
        <w:jc w:val="both"/>
      </w:pPr>
      <w:r w:rsidRPr="005F206C">
        <w:t>обязательства сторон, сроки предоставления, размер субсидии;</w:t>
      </w:r>
    </w:p>
    <w:p w:rsidR="00BC5D2D" w:rsidRPr="005F206C" w:rsidRDefault="00BC5D2D" w:rsidP="00BC5D2D">
      <w:pPr>
        <w:ind w:firstLine="709"/>
        <w:jc w:val="both"/>
      </w:pPr>
      <w:r w:rsidRPr="005F206C">
        <w:t>порядок контроля соблюдения Участником условий соглашения;</w:t>
      </w:r>
    </w:p>
    <w:p w:rsidR="00BC5D2D" w:rsidRPr="005F206C" w:rsidRDefault="00BC5D2D" w:rsidP="00BC5D2D">
      <w:pPr>
        <w:ind w:firstLine="709"/>
        <w:jc w:val="both"/>
      </w:pPr>
      <w:r w:rsidRPr="005F206C">
        <w:t>порядок, сроки и состав отчетности Участника об использовании субсидии;</w:t>
      </w:r>
    </w:p>
    <w:p w:rsidR="00BC5D2D" w:rsidRPr="005F206C" w:rsidRDefault="00BC5D2D" w:rsidP="00BC5D2D">
      <w:pPr>
        <w:ind w:firstLine="709"/>
        <w:jc w:val="both"/>
      </w:pPr>
      <w:r w:rsidRPr="005F206C">
        <w:lastRenderedPageBreak/>
        <w:t>ответственность за нецелевое использование субсидии;</w:t>
      </w:r>
    </w:p>
    <w:p w:rsidR="00BC5D2D" w:rsidRPr="005F206C" w:rsidRDefault="00BC5D2D" w:rsidP="00BC5D2D">
      <w:pPr>
        <w:autoSpaceDE w:val="0"/>
        <w:autoSpaceDN w:val="0"/>
        <w:ind w:firstLine="709"/>
        <w:jc w:val="both"/>
      </w:pPr>
      <w:proofErr w:type="gramStart"/>
      <w:r w:rsidRPr="005F206C">
        <w:t>условие о согласии получателя субсидии на осуществление со стороны а</w:t>
      </w:r>
      <w:r w:rsidRPr="005F206C">
        <w:t>д</w:t>
      </w:r>
      <w:r w:rsidRPr="005F206C">
        <w:t>министрации района и органами муниципального финансового контроля за с</w:t>
      </w:r>
      <w:r w:rsidRPr="005F206C">
        <w:t>о</w:t>
      </w:r>
      <w:r w:rsidRPr="005F206C">
        <w:t>блюдением условий, целей и порядка предоставления субсидии;</w:t>
      </w:r>
      <w:proofErr w:type="gramEnd"/>
    </w:p>
    <w:p w:rsidR="00BC5D2D" w:rsidRPr="005F206C" w:rsidRDefault="00BC5D2D" w:rsidP="00BC5D2D">
      <w:pPr>
        <w:ind w:firstLine="709"/>
        <w:jc w:val="both"/>
      </w:pPr>
      <w:proofErr w:type="gramStart"/>
      <w:r w:rsidRPr="005F206C">
        <w:t>условие о запрете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w:t>
      </w:r>
      <w:r w:rsidRPr="005F206C">
        <w:t>о</w:t>
      </w:r>
      <w:r w:rsidRPr="005F206C">
        <w:t>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w:t>
      </w:r>
      <w:proofErr w:type="gramEnd"/>
    </w:p>
    <w:p w:rsidR="00BC5D2D" w:rsidRPr="005F206C" w:rsidRDefault="00BC5D2D" w:rsidP="00BC5D2D">
      <w:pPr>
        <w:ind w:firstLine="709"/>
        <w:jc w:val="both"/>
      </w:pPr>
      <w:r w:rsidRPr="005F206C">
        <w:t xml:space="preserve">2.3. В соответствии с заключенным </w:t>
      </w:r>
      <w:r>
        <w:t xml:space="preserve">Соглашением </w:t>
      </w:r>
      <w:r w:rsidRPr="005F206C">
        <w:t>администрация района поэтапно перечисляет средства федерального, окружного и районного бюджетов Участнику на реализацию Проекта.</w:t>
      </w:r>
    </w:p>
    <w:p w:rsidR="00BC5D2D" w:rsidRPr="005F206C" w:rsidRDefault="00BC5D2D" w:rsidP="00BC5D2D">
      <w:pPr>
        <w:ind w:firstLine="709"/>
        <w:jc w:val="both"/>
      </w:pPr>
      <w:r w:rsidRPr="005F206C">
        <w:t>2.4. Субсидии перечисляются на счета, открытые для учета поступлений из бюджета района, по реквизитам, указанным в Соглашении, в следующем порядке:</w:t>
      </w:r>
    </w:p>
    <w:p w:rsidR="00BC5D2D" w:rsidRPr="005F206C" w:rsidRDefault="00BC5D2D" w:rsidP="00BC5D2D">
      <w:pPr>
        <w:ind w:firstLine="709"/>
        <w:jc w:val="both"/>
      </w:pPr>
      <w:r w:rsidRPr="005F206C">
        <w:t>первый платеж пред</w:t>
      </w:r>
      <w:r>
        <w:t>о</w:t>
      </w:r>
      <w:r w:rsidRPr="005F206C">
        <w:t>ставляется администрацией района в размере не более 50% суммы субсидии, предусмотренной на реализацию Проекта;</w:t>
      </w:r>
    </w:p>
    <w:p w:rsidR="00BC5D2D" w:rsidRPr="005F206C" w:rsidRDefault="00BC5D2D" w:rsidP="00BC5D2D">
      <w:pPr>
        <w:ind w:firstLine="709"/>
        <w:jc w:val="both"/>
      </w:pPr>
      <w:proofErr w:type="gramStart"/>
      <w:r w:rsidRPr="005F206C">
        <w:t>следующий платеж пред</w:t>
      </w:r>
      <w:r>
        <w:t>о</w:t>
      </w:r>
      <w:r w:rsidRPr="005F206C">
        <w:t>ставляется администрацией района после соглас</w:t>
      </w:r>
      <w:r w:rsidRPr="005F206C">
        <w:t>о</w:t>
      </w:r>
      <w:r w:rsidRPr="005F206C">
        <w:t xml:space="preserve">вания отчета (приложение </w:t>
      </w:r>
      <w:r>
        <w:t>4 к Порядку</w:t>
      </w:r>
      <w:r w:rsidRPr="005F206C">
        <w:t>) по реализации первого этапа Проекта (с приложением копий первичных документов, заверенных в установленном поря</w:t>
      </w:r>
      <w:r w:rsidRPr="005F206C">
        <w:t>д</w:t>
      </w:r>
      <w:r w:rsidRPr="005F206C">
        <w:t>ке).</w:t>
      </w:r>
      <w:proofErr w:type="gramEnd"/>
    </w:p>
    <w:p w:rsidR="00BC5D2D" w:rsidRPr="005F206C" w:rsidRDefault="00BC5D2D" w:rsidP="00BC5D2D">
      <w:pPr>
        <w:ind w:firstLine="709"/>
        <w:jc w:val="both"/>
      </w:pPr>
    </w:p>
    <w:p w:rsidR="00BC5D2D" w:rsidRPr="002B6D29" w:rsidRDefault="00BC5D2D" w:rsidP="00BC5D2D">
      <w:pPr>
        <w:jc w:val="center"/>
        <w:rPr>
          <w:b/>
        </w:rPr>
      </w:pPr>
      <w:r w:rsidRPr="002B6D29">
        <w:rPr>
          <w:b/>
          <w:lang w:val="en-US"/>
        </w:rPr>
        <w:t>III</w:t>
      </w:r>
      <w:r w:rsidRPr="002B6D29">
        <w:rPr>
          <w:b/>
        </w:rPr>
        <w:t>. Порядок расходования субсидии и представление отчетности</w:t>
      </w:r>
    </w:p>
    <w:p w:rsidR="00BC5D2D" w:rsidRPr="005F206C" w:rsidRDefault="00BC5D2D" w:rsidP="00BC5D2D">
      <w:pPr>
        <w:jc w:val="center"/>
      </w:pPr>
    </w:p>
    <w:p w:rsidR="00BC5D2D" w:rsidRPr="005F206C" w:rsidRDefault="00BC5D2D" w:rsidP="00BC5D2D">
      <w:pPr>
        <w:ind w:firstLine="709"/>
        <w:jc w:val="both"/>
      </w:pPr>
      <w:r w:rsidRPr="005F206C">
        <w:t>3.1. Участник обязан обеспечить целевое использование полученных субс</w:t>
      </w:r>
      <w:r w:rsidRPr="005F206C">
        <w:t>и</w:t>
      </w:r>
      <w:r w:rsidRPr="005F206C">
        <w:t>дий на реализацию Проекта.</w:t>
      </w:r>
    </w:p>
    <w:p w:rsidR="00BC5D2D" w:rsidRPr="005F206C" w:rsidRDefault="00BC5D2D" w:rsidP="00BC5D2D">
      <w:pPr>
        <w:ind w:firstLine="709"/>
        <w:jc w:val="both"/>
      </w:pPr>
      <w:r w:rsidRPr="005F206C">
        <w:t xml:space="preserve">3.2. </w:t>
      </w:r>
      <w:proofErr w:type="gramStart"/>
      <w:r w:rsidRPr="005F206C">
        <w:t>Участник обеспечивает выполнение обязательств по ф</w:t>
      </w:r>
      <w:r>
        <w:t>инансированию Проекта в объемах</w:t>
      </w:r>
      <w:r w:rsidRPr="005F206C">
        <w:t xml:space="preserve"> не менее чем предусмотрено паспортом Проекта, представляет отчетность о реализации в соответствии с календарным планом реализации мер</w:t>
      </w:r>
      <w:r w:rsidRPr="005F206C">
        <w:t>о</w:t>
      </w:r>
      <w:r w:rsidRPr="005F206C">
        <w:t>приятий Проекта.</w:t>
      </w:r>
      <w:proofErr w:type="gramEnd"/>
    </w:p>
    <w:p w:rsidR="00BC5D2D" w:rsidRPr="005F206C" w:rsidRDefault="00BC5D2D" w:rsidP="00BC5D2D">
      <w:pPr>
        <w:ind w:firstLine="709"/>
        <w:jc w:val="both"/>
      </w:pPr>
      <w:r w:rsidRPr="005F206C">
        <w:t xml:space="preserve">3.3. </w:t>
      </w:r>
      <w:proofErr w:type="gramStart"/>
      <w:r w:rsidRPr="00EC6BFE">
        <w:t xml:space="preserve">Неиспользованные администрацией поселения остатки субсидии </w:t>
      </w:r>
      <w:r w:rsidRPr="005F206C">
        <w:t>по</w:t>
      </w:r>
      <w:r w:rsidRPr="005F206C">
        <w:t>д</w:t>
      </w:r>
      <w:r w:rsidRPr="005F206C">
        <w:t>лежат возврату в соответствии с порядком возврата и взыскания в доход бюджета района неиспользованных остатков межбюджетных трансфертов, имеющих цел</w:t>
      </w:r>
      <w:r w:rsidRPr="005F206C">
        <w:t>е</w:t>
      </w:r>
      <w:r w:rsidRPr="005F206C">
        <w:t>вое назначение, утвержденным приказом департамента финансов администрации района.</w:t>
      </w:r>
      <w:proofErr w:type="gramEnd"/>
    </w:p>
    <w:p w:rsidR="00BC5D2D" w:rsidRPr="005F206C" w:rsidRDefault="00BC5D2D" w:rsidP="00BC5D2D">
      <w:pPr>
        <w:ind w:firstLine="709"/>
        <w:jc w:val="both"/>
      </w:pPr>
      <w:r w:rsidRPr="005F206C">
        <w:t xml:space="preserve">3.4. Участник представляет отчет </w:t>
      </w:r>
      <w:proofErr w:type="gramStart"/>
      <w:r w:rsidRPr="005F206C">
        <w:t>в уполномоченный орган в установленные Соглашением сроки об использовании субсидии по результатам</w:t>
      </w:r>
      <w:proofErr w:type="gramEnd"/>
      <w:r w:rsidRPr="005F206C">
        <w:t xml:space="preserve"> I и II этапов ре</w:t>
      </w:r>
      <w:r w:rsidRPr="005F206C">
        <w:t>а</w:t>
      </w:r>
      <w:r w:rsidRPr="005F206C">
        <w:t>лизации общественно значимого н</w:t>
      </w:r>
      <w:r>
        <w:t>екоммерческого Проекта по форме</w:t>
      </w:r>
      <w:r w:rsidRPr="005F206C">
        <w:t xml:space="preserve"> согласно приложению 4</w:t>
      </w:r>
      <w:r>
        <w:t xml:space="preserve"> к Порядку</w:t>
      </w:r>
      <w:r w:rsidRPr="005F206C">
        <w:t>.</w:t>
      </w:r>
    </w:p>
    <w:p w:rsidR="00BC5D2D" w:rsidRPr="005F206C" w:rsidRDefault="00BC5D2D" w:rsidP="00BC5D2D">
      <w:pPr>
        <w:ind w:firstLine="709"/>
        <w:jc w:val="both"/>
      </w:pPr>
      <w:r w:rsidRPr="005F206C">
        <w:t>3.5. Уполномоченный орган совместно с органами муниципального фина</w:t>
      </w:r>
      <w:r w:rsidRPr="005F206C">
        <w:t>н</w:t>
      </w:r>
      <w:r w:rsidRPr="005F206C">
        <w:t>сового контроля осуществляет обязательную проверку соблюдения Получателем целей, условий и правил Порядка.</w:t>
      </w:r>
    </w:p>
    <w:p w:rsidR="00BC5D2D" w:rsidRPr="00EC6BFE" w:rsidRDefault="00BC5D2D" w:rsidP="00BC5D2D">
      <w:pPr>
        <w:jc w:val="center"/>
        <w:rPr>
          <w:b/>
          <w:color w:val="FF0000"/>
        </w:rPr>
      </w:pPr>
    </w:p>
    <w:p w:rsidR="00BC5D2D" w:rsidRPr="00EC6BFE" w:rsidRDefault="00BC5D2D" w:rsidP="00BC5D2D">
      <w:pPr>
        <w:jc w:val="center"/>
        <w:rPr>
          <w:b/>
        </w:rPr>
      </w:pPr>
      <w:bookmarkStart w:id="0" w:name="Par72"/>
      <w:bookmarkStart w:id="1" w:name="Par85"/>
      <w:bookmarkEnd w:id="0"/>
      <w:bookmarkEnd w:id="1"/>
      <w:r w:rsidRPr="00EC6BFE">
        <w:rPr>
          <w:b/>
        </w:rPr>
        <w:t>IV. Правила возврата субсидии в случае нарушения условий,</w:t>
      </w:r>
    </w:p>
    <w:p w:rsidR="00BC5D2D" w:rsidRPr="00EC6BFE" w:rsidRDefault="00BC5D2D" w:rsidP="00BC5D2D">
      <w:pPr>
        <w:jc w:val="center"/>
        <w:rPr>
          <w:b/>
        </w:rPr>
      </w:pPr>
      <w:proofErr w:type="gramStart"/>
      <w:r w:rsidRPr="00EC6BFE">
        <w:rPr>
          <w:b/>
        </w:rPr>
        <w:lastRenderedPageBreak/>
        <w:t>установленных</w:t>
      </w:r>
      <w:proofErr w:type="gramEnd"/>
      <w:r w:rsidRPr="00EC6BFE">
        <w:rPr>
          <w:b/>
        </w:rPr>
        <w:t xml:space="preserve"> при их предоставлении</w:t>
      </w:r>
    </w:p>
    <w:p w:rsidR="00BC5D2D" w:rsidRPr="00EC6BFE" w:rsidRDefault="00BC5D2D" w:rsidP="00BC5D2D">
      <w:pPr>
        <w:jc w:val="center"/>
      </w:pPr>
    </w:p>
    <w:p w:rsidR="00BC5D2D" w:rsidRPr="005F206C" w:rsidRDefault="00BC5D2D" w:rsidP="00BC5D2D">
      <w:pPr>
        <w:ind w:firstLine="709"/>
        <w:jc w:val="both"/>
      </w:pPr>
      <w:bookmarkStart w:id="2" w:name="Par99"/>
      <w:bookmarkEnd w:id="2"/>
      <w:r w:rsidRPr="005F206C">
        <w:t>4.1. В случае выявления нецелевого использования бюджетных средств, предоставления недостоверных сведений субсидии не выплачиваются, а выпл</w:t>
      </w:r>
      <w:r w:rsidRPr="005F206C">
        <w:t>а</w:t>
      </w:r>
      <w:r w:rsidRPr="005F206C">
        <w:t>ченные субсидии подлежат возврату.</w:t>
      </w:r>
    </w:p>
    <w:p w:rsidR="00BC5D2D" w:rsidRPr="005F206C" w:rsidRDefault="00BC5D2D" w:rsidP="00BC5D2D">
      <w:pPr>
        <w:ind w:firstLine="709"/>
        <w:jc w:val="both"/>
      </w:pPr>
      <w:bookmarkStart w:id="3" w:name="Par100"/>
      <w:bookmarkEnd w:id="3"/>
      <w:r w:rsidRPr="005F206C">
        <w:t xml:space="preserve">4.2. </w:t>
      </w:r>
      <w:proofErr w:type="gramStart"/>
      <w:r w:rsidRPr="005F206C">
        <w:t>Администрация района в 5-дневный срок со дня выявления факт</w:t>
      </w:r>
      <w:r>
        <w:t>ов, предусмотренных пунктом 4.1</w:t>
      </w:r>
      <w:r w:rsidRPr="005F206C">
        <w:t xml:space="preserve"> Порядка, направляет Участнику письменное ув</w:t>
      </w:r>
      <w:r w:rsidRPr="005F206C">
        <w:t>е</w:t>
      </w:r>
      <w:r w:rsidRPr="005F206C">
        <w:t>домление о прекращении выплаты су</w:t>
      </w:r>
      <w:r>
        <w:t>бсидии и необходимости возврата</w:t>
      </w:r>
      <w:r w:rsidRPr="005F206C">
        <w:t xml:space="preserve"> выпл</w:t>
      </w:r>
      <w:r w:rsidRPr="005F206C">
        <w:t>а</w:t>
      </w:r>
      <w:r w:rsidRPr="005F206C">
        <w:t>ченных сумм (далее − уведомление).</w:t>
      </w:r>
      <w:proofErr w:type="gramEnd"/>
    </w:p>
    <w:p w:rsidR="00BC5D2D" w:rsidRPr="005F206C" w:rsidRDefault="00BC5D2D" w:rsidP="00BC5D2D">
      <w:pPr>
        <w:ind w:firstLine="709"/>
        <w:jc w:val="both"/>
      </w:pPr>
      <w:r w:rsidRPr="005F206C">
        <w:t>4.3. Участник в 30-дневный срок со дня направления уведомления обязан выполнить требования, указанные в нем.</w:t>
      </w:r>
    </w:p>
    <w:p w:rsidR="00BC5D2D" w:rsidRPr="005F206C" w:rsidRDefault="00BC5D2D" w:rsidP="00BC5D2D">
      <w:pPr>
        <w:ind w:firstLine="709"/>
        <w:jc w:val="both"/>
      </w:pPr>
      <w:bookmarkStart w:id="4" w:name="Par102"/>
      <w:bookmarkEnd w:id="4"/>
      <w:r w:rsidRPr="005F206C">
        <w:t xml:space="preserve">4.4. При </w:t>
      </w:r>
      <w:proofErr w:type="spellStart"/>
      <w:r w:rsidRPr="005F206C">
        <w:t>невозврате</w:t>
      </w:r>
      <w:proofErr w:type="spellEnd"/>
      <w:r w:rsidRPr="005F206C">
        <w:t xml:space="preserve"> субсидии в указанный срок администрация района о</w:t>
      </w:r>
      <w:r w:rsidRPr="005F206C">
        <w:t>б</w:t>
      </w:r>
      <w:r w:rsidRPr="005F206C">
        <w:t>ращается в суд в соответствии с законодательством Российской Федерации.</w:t>
      </w:r>
    </w:p>
    <w:p w:rsidR="00BC5D2D" w:rsidRPr="005F206C" w:rsidRDefault="00BC5D2D" w:rsidP="00BC5D2D">
      <w:pPr>
        <w:ind w:firstLine="709"/>
        <w:jc w:val="both"/>
      </w:pPr>
      <w:r w:rsidRPr="005F206C">
        <w:t>4.5. Ответственность за достоверность фактических показателей, сведений в представленных документах несет Участник.</w:t>
      </w:r>
    </w:p>
    <w:p w:rsidR="00BC5D2D" w:rsidRPr="005F206C" w:rsidRDefault="00BC5D2D" w:rsidP="00BC5D2D">
      <w:pPr>
        <w:sectPr w:rsidR="00BC5D2D" w:rsidRPr="005F206C" w:rsidSect="00BC5D2D">
          <w:headerReference w:type="default" r:id="rId8"/>
          <w:pgSz w:w="11906" w:h="16838"/>
          <w:pgMar w:top="1134" w:right="567" w:bottom="1134" w:left="1418" w:header="709" w:footer="709" w:gutter="0"/>
          <w:cols w:space="720"/>
        </w:sectPr>
      </w:pPr>
    </w:p>
    <w:p w:rsidR="00BC5D2D" w:rsidRPr="005F206C" w:rsidRDefault="00BC5D2D" w:rsidP="00BC5D2D">
      <w:pPr>
        <w:spacing w:after="200"/>
        <w:ind w:left="4536"/>
        <w:contextualSpacing/>
        <w:jc w:val="both"/>
      </w:pPr>
      <w:r w:rsidRPr="005F206C">
        <w:lastRenderedPageBreak/>
        <w:t xml:space="preserve">Приложение 1к </w:t>
      </w:r>
      <w:r>
        <w:t>Порядку предоставления грантов в форме субсидий</w:t>
      </w:r>
      <w:r w:rsidRPr="005F206C">
        <w:t xml:space="preserve"> на поддержку местных инициатив граждан, прожива</w:t>
      </w:r>
      <w:r w:rsidRPr="005F206C">
        <w:t>ю</w:t>
      </w:r>
      <w:r w:rsidRPr="005F206C">
        <w:t>щих в сельской местности</w:t>
      </w:r>
    </w:p>
    <w:p w:rsidR="00BC5D2D" w:rsidRPr="005F206C" w:rsidRDefault="00BC5D2D" w:rsidP="00BC5D2D">
      <w:pPr>
        <w:ind w:firstLine="4536"/>
        <w:jc w:val="both"/>
      </w:pPr>
    </w:p>
    <w:p w:rsidR="00BC5D2D" w:rsidRPr="005F206C" w:rsidRDefault="00BC5D2D" w:rsidP="00BC5D2D">
      <w:pPr>
        <w:jc w:val="center"/>
        <w:rPr>
          <w:b/>
        </w:rPr>
      </w:pPr>
      <w:r w:rsidRPr="005F206C">
        <w:rPr>
          <w:b/>
        </w:rPr>
        <w:t>Сведения о размерах субсидии, предоставляемой</w:t>
      </w:r>
    </w:p>
    <w:p w:rsidR="00BC5D2D" w:rsidRPr="001913E8" w:rsidRDefault="00BC5D2D" w:rsidP="00BC5D2D">
      <w:pPr>
        <w:jc w:val="center"/>
      </w:pPr>
      <w:r w:rsidRPr="001913E8">
        <w:t>_________________________________________</w:t>
      </w:r>
    </w:p>
    <w:p w:rsidR="00BC5D2D" w:rsidRPr="00BD4E2F" w:rsidRDefault="00BC5D2D" w:rsidP="00BC5D2D">
      <w:pPr>
        <w:jc w:val="center"/>
        <w:rPr>
          <w:sz w:val="20"/>
          <w:szCs w:val="20"/>
        </w:rPr>
      </w:pPr>
      <w:r w:rsidRPr="00BD4E2F">
        <w:rPr>
          <w:sz w:val="20"/>
          <w:szCs w:val="20"/>
        </w:rPr>
        <w:t>(наименование Участника программы)</w:t>
      </w:r>
    </w:p>
    <w:p w:rsidR="00BC5D2D" w:rsidRPr="00BD4E2F" w:rsidRDefault="00BC5D2D" w:rsidP="00BC5D2D">
      <w:pPr>
        <w:jc w:val="center"/>
      </w:pPr>
    </w:p>
    <w:p w:rsidR="00BC5D2D" w:rsidRPr="005F206C" w:rsidRDefault="00BC5D2D" w:rsidP="00BC5D2D">
      <w:pPr>
        <w:jc w:val="center"/>
        <w:rPr>
          <w:b/>
        </w:rPr>
      </w:pPr>
      <w:r w:rsidRPr="005F206C">
        <w:rPr>
          <w:b/>
        </w:rPr>
        <w:t>на реализацию Проекта,</w:t>
      </w:r>
    </w:p>
    <w:p w:rsidR="00BC5D2D" w:rsidRDefault="00BC5D2D" w:rsidP="00BC5D2D">
      <w:pPr>
        <w:jc w:val="center"/>
        <w:rPr>
          <w:b/>
        </w:rPr>
      </w:pPr>
      <w:r w:rsidRPr="005F206C">
        <w:rPr>
          <w:b/>
        </w:rPr>
        <w:t xml:space="preserve">целевых </w:t>
      </w:r>
      <w:proofErr w:type="gramStart"/>
      <w:r w:rsidRPr="005F206C">
        <w:rPr>
          <w:b/>
        </w:rPr>
        <w:t>индикаторах</w:t>
      </w:r>
      <w:proofErr w:type="gramEnd"/>
      <w:r w:rsidRPr="005F206C">
        <w:rPr>
          <w:b/>
        </w:rPr>
        <w:t xml:space="preserve"> и показателях результативности использования су</w:t>
      </w:r>
      <w:r w:rsidRPr="005F206C">
        <w:rPr>
          <w:b/>
        </w:rPr>
        <w:t>б</w:t>
      </w:r>
      <w:r w:rsidRPr="005F206C">
        <w:rPr>
          <w:b/>
        </w:rPr>
        <w:t>сидии в 201__ году</w:t>
      </w:r>
    </w:p>
    <w:p w:rsidR="00BC5D2D" w:rsidRPr="00BD4E2F" w:rsidRDefault="00BC5D2D" w:rsidP="00BC5D2D">
      <w:pPr>
        <w:jc w:val="center"/>
      </w:pPr>
    </w:p>
    <w:tbl>
      <w:tblPr>
        <w:tblW w:w="103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2"/>
        <w:gridCol w:w="1719"/>
        <w:gridCol w:w="2042"/>
        <w:gridCol w:w="2184"/>
      </w:tblGrid>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Наименование Проекта, целевых и</w:t>
            </w:r>
            <w:r w:rsidRPr="00BD4E2F">
              <w:rPr>
                <w:b/>
                <w:sz w:val="24"/>
                <w:szCs w:val="24"/>
              </w:rPr>
              <w:t>н</w:t>
            </w:r>
            <w:r w:rsidRPr="00BD4E2F">
              <w:rPr>
                <w:b/>
                <w:sz w:val="24"/>
                <w:szCs w:val="24"/>
              </w:rPr>
              <w:t>дикаторов и показателей результ</w:t>
            </w:r>
            <w:r w:rsidRPr="00BD4E2F">
              <w:rPr>
                <w:b/>
                <w:sz w:val="24"/>
                <w:szCs w:val="24"/>
              </w:rPr>
              <w:t>а</w:t>
            </w:r>
            <w:r w:rsidRPr="00BD4E2F">
              <w:rPr>
                <w:b/>
                <w:sz w:val="24"/>
                <w:szCs w:val="24"/>
              </w:rPr>
              <w:t>тивности использования субсидии</w:t>
            </w:r>
          </w:p>
        </w:tc>
        <w:tc>
          <w:tcPr>
            <w:tcW w:w="1719"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Размер су</w:t>
            </w:r>
            <w:r w:rsidRPr="00BD4E2F">
              <w:rPr>
                <w:b/>
                <w:sz w:val="24"/>
                <w:szCs w:val="24"/>
              </w:rPr>
              <w:t>б</w:t>
            </w:r>
            <w:r w:rsidRPr="00BD4E2F">
              <w:rPr>
                <w:b/>
                <w:sz w:val="24"/>
                <w:szCs w:val="24"/>
              </w:rPr>
              <w:t>сидии из ф</w:t>
            </w:r>
            <w:r w:rsidRPr="00BD4E2F">
              <w:rPr>
                <w:b/>
                <w:sz w:val="24"/>
                <w:szCs w:val="24"/>
              </w:rPr>
              <w:t>е</w:t>
            </w:r>
            <w:r w:rsidRPr="00BD4E2F">
              <w:rPr>
                <w:b/>
                <w:sz w:val="24"/>
                <w:szCs w:val="24"/>
              </w:rPr>
              <w:t>дерального бюджета,</w:t>
            </w:r>
          </w:p>
          <w:p w:rsidR="00BC5D2D" w:rsidRPr="00BD4E2F" w:rsidRDefault="00BC5D2D" w:rsidP="00BC5D2D">
            <w:pPr>
              <w:jc w:val="center"/>
              <w:rPr>
                <w:b/>
                <w:sz w:val="24"/>
                <w:szCs w:val="24"/>
              </w:rPr>
            </w:pPr>
            <w:r w:rsidRPr="00BD4E2F">
              <w:rPr>
                <w:b/>
                <w:sz w:val="24"/>
                <w:szCs w:val="24"/>
              </w:rPr>
              <w:t>тыс. руб.</w:t>
            </w:r>
          </w:p>
        </w:tc>
        <w:tc>
          <w:tcPr>
            <w:tcW w:w="204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Размер субсидии из бюджета а</w:t>
            </w:r>
            <w:r w:rsidRPr="00BD4E2F">
              <w:rPr>
                <w:b/>
                <w:sz w:val="24"/>
                <w:szCs w:val="24"/>
              </w:rPr>
              <w:t>в</w:t>
            </w:r>
            <w:r w:rsidRPr="00BD4E2F">
              <w:rPr>
                <w:b/>
                <w:sz w:val="24"/>
                <w:szCs w:val="24"/>
              </w:rPr>
              <w:t>тономного о</w:t>
            </w:r>
            <w:r w:rsidRPr="00BD4E2F">
              <w:rPr>
                <w:b/>
                <w:sz w:val="24"/>
                <w:szCs w:val="24"/>
              </w:rPr>
              <w:t>к</w:t>
            </w:r>
            <w:r w:rsidRPr="00BD4E2F">
              <w:rPr>
                <w:b/>
                <w:sz w:val="24"/>
                <w:szCs w:val="24"/>
              </w:rPr>
              <w:t>руга, тыс. руб.</w:t>
            </w:r>
          </w:p>
        </w:tc>
        <w:tc>
          <w:tcPr>
            <w:tcW w:w="2184"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Целевые индик</w:t>
            </w:r>
            <w:r w:rsidRPr="00BD4E2F">
              <w:rPr>
                <w:b/>
                <w:sz w:val="24"/>
                <w:szCs w:val="24"/>
              </w:rPr>
              <w:t>а</w:t>
            </w:r>
            <w:r w:rsidRPr="00BD4E2F">
              <w:rPr>
                <w:b/>
                <w:sz w:val="24"/>
                <w:szCs w:val="24"/>
              </w:rPr>
              <w:t>торы и показат</w:t>
            </w:r>
            <w:r w:rsidRPr="00BD4E2F">
              <w:rPr>
                <w:b/>
                <w:sz w:val="24"/>
                <w:szCs w:val="24"/>
              </w:rPr>
              <w:t>е</w:t>
            </w:r>
            <w:r w:rsidRPr="00BD4E2F">
              <w:rPr>
                <w:b/>
                <w:sz w:val="24"/>
                <w:szCs w:val="24"/>
              </w:rPr>
              <w:t>ли результати</w:t>
            </w:r>
            <w:r w:rsidRPr="00BD4E2F">
              <w:rPr>
                <w:b/>
                <w:sz w:val="24"/>
                <w:szCs w:val="24"/>
              </w:rPr>
              <w:t>в</w:t>
            </w:r>
            <w:r w:rsidRPr="00BD4E2F">
              <w:rPr>
                <w:b/>
                <w:sz w:val="24"/>
                <w:szCs w:val="24"/>
              </w:rPr>
              <w:t>ности использ</w:t>
            </w:r>
            <w:r w:rsidRPr="00BD4E2F">
              <w:rPr>
                <w:b/>
                <w:sz w:val="24"/>
                <w:szCs w:val="24"/>
              </w:rPr>
              <w:t>о</w:t>
            </w:r>
            <w:r w:rsidRPr="00BD4E2F">
              <w:rPr>
                <w:b/>
                <w:sz w:val="24"/>
                <w:szCs w:val="24"/>
              </w:rPr>
              <w:t>вания субсидии</w:t>
            </w:r>
          </w:p>
        </w:tc>
      </w:tr>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both"/>
              <w:rPr>
                <w:sz w:val="24"/>
                <w:szCs w:val="24"/>
              </w:rPr>
            </w:pPr>
            <w:r w:rsidRPr="00BD4E2F">
              <w:rPr>
                <w:sz w:val="24"/>
                <w:szCs w:val="24"/>
              </w:rPr>
              <w:t xml:space="preserve">Мероприятие по </w:t>
            </w:r>
            <w:proofErr w:type="spellStart"/>
            <w:r w:rsidRPr="00BD4E2F">
              <w:rPr>
                <w:sz w:val="24"/>
                <w:szCs w:val="24"/>
              </w:rPr>
              <w:t>грантовой</w:t>
            </w:r>
            <w:proofErr w:type="spellEnd"/>
            <w:r w:rsidRPr="00BD4E2F">
              <w:rPr>
                <w:sz w:val="24"/>
                <w:szCs w:val="24"/>
              </w:rPr>
              <w:t xml:space="preserve"> поддержке местных инициатив граждан, прож</w:t>
            </w:r>
            <w:r w:rsidRPr="00BD4E2F">
              <w:rPr>
                <w:sz w:val="24"/>
                <w:szCs w:val="24"/>
              </w:rPr>
              <w:t>и</w:t>
            </w:r>
            <w:r w:rsidRPr="00BD4E2F">
              <w:rPr>
                <w:sz w:val="24"/>
                <w:szCs w:val="24"/>
              </w:rPr>
              <w:t xml:space="preserve">вающих в сельской местности </w:t>
            </w:r>
          </w:p>
        </w:tc>
        <w:tc>
          <w:tcPr>
            <w:tcW w:w="1719" w:type="dxa"/>
            <w:tcBorders>
              <w:top w:val="single" w:sz="4" w:space="0" w:color="auto"/>
              <w:left w:val="single" w:sz="4" w:space="0" w:color="auto"/>
              <w:bottom w:val="single" w:sz="4" w:space="0" w:color="auto"/>
              <w:right w:val="single" w:sz="4" w:space="0" w:color="auto"/>
            </w:tcBorders>
            <w:vAlign w:val="center"/>
          </w:tcPr>
          <w:p w:rsidR="00BC5D2D" w:rsidRPr="00BD4E2F" w:rsidRDefault="00BC5D2D" w:rsidP="00BC5D2D">
            <w:pPr>
              <w:jc w:val="center"/>
              <w:rPr>
                <w:sz w:val="24"/>
                <w:szCs w:val="24"/>
              </w:rPr>
            </w:pPr>
          </w:p>
        </w:tc>
        <w:tc>
          <w:tcPr>
            <w:tcW w:w="2042" w:type="dxa"/>
            <w:tcBorders>
              <w:top w:val="single" w:sz="4" w:space="0" w:color="auto"/>
              <w:left w:val="single" w:sz="4" w:space="0" w:color="auto"/>
              <w:bottom w:val="single" w:sz="4" w:space="0" w:color="auto"/>
              <w:right w:val="single" w:sz="4" w:space="0" w:color="auto"/>
            </w:tcBorders>
          </w:tcPr>
          <w:p w:rsidR="00BC5D2D" w:rsidRPr="00BD4E2F" w:rsidRDefault="00BC5D2D" w:rsidP="00BC5D2D">
            <w:pPr>
              <w:jc w:val="center"/>
              <w:rPr>
                <w:sz w:val="24"/>
                <w:szCs w:val="24"/>
              </w:rPr>
            </w:pPr>
          </w:p>
          <w:p w:rsidR="00BC5D2D" w:rsidRPr="00BD4E2F" w:rsidRDefault="00BC5D2D" w:rsidP="00BC5D2D">
            <w:pPr>
              <w:jc w:val="center"/>
              <w:rPr>
                <w:sz w:val="24"/>
                <w:szCs w:val="24"/>
              </w:rPr>
            </w:pPr>
          </w:p>
        </w:tc>
        <w:tc>
          <w:tcPr>
            <w:tcW w:w="2184" w:type="dxa"/>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sz w:val="24"/>
                <w:szCs w:val="24"/>
              </w:rPr>
            </w:pPr>
            <w:proofErr w:type="spellStart"/>
            <w:r w:rsidRPr="00BD4E2F">
              <w:rPr>
                <w:sz w:val="24"/>
                <w:szCs w:val="24"/>
              </w:rPr>
              <w:t>х</w:t>
            </w:r>
            <w:proofErr w:type="spellEnd"/>
          </w:p>
        </w:tc>
      </w:tr>
      <w:tr w:rsidR="00BC5D2D" w:rsidRPr="00BD4E2F" w:rsidTr="00BC5D2D">
        <w:trPr>
          <w:jc w:val="right"/>
        </w:trPr>
        <w:tc>
          <w:tcPr>
            <w:tcW w:w="4422" w:type="dxa"/>
            <w:tcBorders>
              <w:top w:val="single" w:sz="4" w:space="0" w:color="auto"/>
              <w:left w:val="single" w:sz="4" w:space="0" w:color="auto"/>
              <w:bottom w:val="single" w:sz="4" w:space="0" w:color="auto"/>
              <w:right w:val="single" w:sz="4" w:space="0" w:color="auto"/>
            </w:tcBorders>
            <w:vAlign w:val="bottom"/>
            <w:hideMark/>
          </w:tcPr>
          <w:p w:rsidR="00BC5D2D" w:rsidRPr="00BD4E2F" w:rsidRDefault="00BC5D2D" w:rsidP="00BC5D2D">
            <w:pPr>
              <w:jc w:val="both"/>
              <w:rPr>
                <w:sz w:val="24"/>
                <w:szCs w:val="24"/>
              </w:rPr>
            </w:pPr>
            <w:r w:rsidRPr="00BD4E2F">
              <w:rPr>
                <w:sz w:val="24"/>
                <w:szCs w:val="24"/>
              </w:rPr>
              <w:t>Количество реализованных проектов местных инициатив граждан, прож</w:t>
            </w:r>
            <w:r w:rsidRPr="00BD4E2F">
              <w:rPr>
                <w:sz w:val="24"/>
                <w:szCs w:val="24"/>
              </w:rPr>
              <w:t>и</w:t>
            </w:r>
            <w:r w:rsidRPr="00BD4E2F">
              <w:rPr>
                <w:sz w:val="24"/>
                <w:szCs w:val="24"/>
              </w:rPr>
              <w:t>вающих в сельской местности, пол</w:t>
            </w:r>
            <w:r w:rsidRPr="00BD4E2F">
              <w:rPr>
                <w:sz w:val="24"/>
                <w:szCs w:val="24"/>
              </w:rPr>
              <w:t>у</w:t>
            </w:r>
            <w:r w:rsidRPr="00BD4E2F">
              <w:rPr>
                <w:sz w:val="24"/>
                <w:szCs w:val="24"/>
              </w:rPr>
              <w:t xml:space="preserve">чивших </w:t>
            </w:r>
            <w:proofErr w:type="spellStart"/>
            <w:r w:rsidRPr="00BD4E2F">
              <w:rPr>
                <w:sz w:val="24"/>
                <w:szCs w:val="24"/>
              </w:rPr>
              <w:t>грантовую</w:t>
            </w:r>
            <w:proofErr w:type="spellEnd"/>
            <w:r w:rsidRPr="00BD4E2F">
              <w:rPr>
                <w:sz w:val="24"/>
                <w:szCs w:val="24"/>
              </w:rPr>
              <w:t xml:space="preserve"> поддержку (единиц)</w:t>
            </w:r>
          </w:p>
        </w:tc>
        <w:tc>
          <w:tcPr>
            <w:tcW w:w="1719" w:type="dxa"/>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sz w:val="24"/>
                <w:szCs w:val="24"/>
              </w:rPr>
            </w:pPr>
            <w:proofErr w:type="spellStart"/>
            <w:r w:rsidRPr="00BD4E2F">
              <w:rPr>
                <w:sz w:val="24"/>
                <w:szCs w:val="24"/>
              </w:rPr>
              <w:t>х</w:t>
            </w:r>
            <w:proofErr w:type="spellEnd"/>
          </w:p>
        </w:tc>
        <w:tc>
          <w:tcPr>
            <w:tcW w:w="2042" w:type="dxa"/>
            <w:tcBorders>
              <w:top w:val="single" w:sz="4" w:space="0" w:color="auto"/>
              <w:left w:val="single" w:sz="4" w:space="0" w:color="auto"/>
              <w:bottom w:val="single" w:sz="4" w:space="0" w:color="auto"/>
              <w:right w:val="single" w:sz="4" w:space="0" w:color="auto"/>
            </w:tcBorders>
          </w:tcPr>
          <w:p w:rsidR="00BC5D2D" w:rsidRPr="00BD4E2F" w:rsidRDefault="00BC5D2D" w:rsidP="00BC5D2D">
            <w:pPr>
              <w:jc w:val="center"/>
              <w:rPr>
                <w:sz w:val="24"/>
                <w:szCs w:val="24"/>
              </w:rPr>
            </w:pPr>
          </w:p>
          <w:p w:rsidR="00BC5D2D" w:rsidRPr="00BD4E2F" w:rsidRDefault="00BC5D2D" w:rsidP="00BC5D2D">
            <w:pPr>
              <w:jc w:val="center"/>
              <w:rPr>
                <w:sz w:val="24"/>
                <w:szCs w:val="24"/>
              </w:rPr>
            </w:pPr>
          </w:p>
          <w:p w:rsidR="00BC5D2D" w:rsidRPr="00BD4E2F" w:rsidRDefault="00BC5D2D" w:rsidP="00BC5D2D">
            <w:pPr>
              <w:jc w:val="center"/>
              <w:rPr>
                <w:sz w:val="24"/>
                <w:szCs w:val="24"/>
              </w:rPr>
            </w:pPr>
            <w:proofErr w:type="spellStart"/>
            <w:r w:rsidRPr="00BD4E2F">
              <w:rPr>
                <w:sz w:val="24"/>
                <w:szCs w:val="24"/>
              </w:rPr>
              <w:t>х</w:t>
            </w:r>
            <w:proofErr w:type="spellEnd"/>
          </w:p>
        </w:tc>
        <w:tc>
          <w:tcPr>
            <w:tcW w:w="2184" w:type="dxa"/>
            <w:tcBorders>
              <w:top w:val="single" w:sz="4" w:space="0" w:color="auto"/>
              <w:left w:val="single" w:sz="4" w:space="0" w:color="auto"/>
              <w:bottom w:val="single" w:sz="4" w:space="0" w:color="auto"/>
              <w:right w:val="single" w:sz="4" w:space="0" w:color="auto"/>
            </w:tcBorders>
            <w:vAlign w:val="center"/>
          </w:tcPr>
          <w:p w:rsidR="00BC5D2D" w:rsidRPr="00BD4E2F" w:rsidRDefault="00BC5D2D" w:rsidP="00BC5D2D">
            <w:pPr>
              <w:jc w:val="center"/>
              <w:rPr>
                <w:sz w:val="24"/>
                <w:szCs w:val="24"/>
              </w:rPr>
            </w:pPr>
          </w:p>
        </w:tc>
      </w:tr>
    </w:tbl>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r w:rsidRPr="005F206C">
        <w:t xml:space="preserve">Полное наименование </w:t>
      </w:r>
    </w:p>
    <w:p w:rsidR="00BC5D2D" w:rsidRPr="005F206C" w:rsidRDefault="00BC5D2D" w:rsidP="00BC5D2D">
      <w:pPr>
        <w:jc w:val="both"/>
      </w:pPr>
      <w:r w:rsidRPr="005F206C">
        <w:t xml:space="preserve">должности уполномоченного </w:t>
      </w:r>
    </w:p>
    <w:p w:rsidR="00BC5D2D" w:rsidRPr="005F206C" w:rsidRDefault="00BC5D2D" w:rsidP="00BC5D2D">
      <w:pPr>
        <w:jc w:val="both"/>
      </w:pPr>
      <w:r w:rsidRPr="005F206C">
        <w:t>представителя Департамента _____________________________________(ФИО)</w:t>
      </w:r>
    </w:p>
    <w:p w:rsidR="00BC5D2D" w:rsidRPr="00BD4E2F" w:rsidRDefault="00BC5D2D" w:rsidP="00BC5D2D">
      <w:pPr>
        <w:jc w:val="center"/>
        <w:rPr>
          <w:sz w:val="20"/>
          <w:szCs w:val="20"/>
        </w:rPr>
      </w:pPr>
      <w:r w:rsidRPr="00BD4E2F">
        <w:rPr>
          <w:sz w:val="20"/>
          <w:szCs w:val="20"/>
        </w:rPr>
        <w:t>(подпись)</w:t>
      </w: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Pr="005F206C" w:rsidRDefault="00BC5D2D" w:rsidP="00BC5D2D">
      <w:pPr>
        <w:spacing w:after="200"/>
        <w:jc w:val="both"/>
        <w:rPr>
          <w:color w:val="FF0000"/>
        </w:rPr>
      </w:pPr>
    </w:p>
    <w:p w:rsidR="00BC5D2D" w:rsidRDefault="00BC5D2D" w:rsidP="00BC5D2D">
      <w:pPr>
        <w:spacing w:after="200"/>
        <w:ind w:left="5245"/>
        <w:contextualSpacing/>
        <w:jc w:val="both"/>
      </w:pPr>
    </w:p>
    <w:p w:rsidR="00BC5D2D" w:rsidRDefault="00BC5D2D" w:rsidP="00BC5D2D">
      <w:pPr>
        <w:spacing w:after="200"/>
        <w:ind w:left="5245"/>
        <w:contextualSpacing/>
        <w:jc w:val="both"/>
      </w:pPr>
    </w:p>
    <w:p w:rsidR="0043615B" w:rsidRDefault="0043615B" w:rsidP="00BC5D2D">
      <w:pPr>
        <w:spacing w:after="200"/>
        <w:ind w:left="5245"/>
        <w:contextualSpacing/>
        <w:jc w:val="both"/>
      </w:pPr>
    </w:p>
    <w:p w:rsidR="00BC5D2D" w:rsidRPr="005F206C" w:rsidRDefault="00BC5D2D" w:rsidP="00BC5D2D">
      <w:pPr>
        <w:spacing w:after="200"/>
        <w:ind w:left="5245"/>
        <w:contextualSpacing/>
        <w:jc w:val="both"/>
      </w:pPr>
      <w:r>
        <w:lastRenderedPageBreak/>
        <w:t xml:space="preserve">Приложение 2 </w:t>
      </w:r>
      <w:r w:rsidRPr="005F206C">
        <w:t xml:space="preserve">к </w:t>
      </w:r>
      <w:r>
        <w:t>Порядку предо</w:t>
      </w:r>
      <w:r>
        <w:t>с</w:t>
      </w:r>
      <w:r>
        <w:t>тавления грантов в форме субсидий</w:t>
      </w:r>
      <w:r w:rsidRPr="005F206C">
        <w:t xml:space="preserve"> на поддержку местных инициатив граждан, проживающих в сельской местности</w:t>
      </w:r>
    </w:p>
    <w:p w:rsidR="00BC5D2D" w:rsidRPr="005F206C" w:rsidRDefault="00BC5D2D" w:rsidP="00BC5D2D">
      <w:pPr>
        <w:jc w:val="both"/>
      </w:pPr>
    </w:p>
    <w:p w:rsidR="00BC5D2D" w:rsidRPr="005F206C" w:rsidRDefault="00BC5D2D" w:rsidP="00BC5D2D">
      <w:pPr>
        <w:jc w:val="center"/>
      </w:pPr>
      <w:r w:rsidRPr="00BD4E2F">
        <w:rPr>
          <w:b/>
        </w:rPr>
        <w:t>Сведения об объеме бюджетных ассигнований, предусмотренных в бюдж</w:t>
      </w:r>
      <w:r w:rsidRPr="00BD4E2F">
        <w:rPr>
          <w:b/>
        </w:rPr>
        <w:t>е</w:t>
      </w:r>
      <w:r w:rsidRPr="00BD4E2F">
        <w:rPr>
          <w:b/>
        </w:rPr>
        <w:t xml:space="preserve">те </w:t>
      </w:r>
      <w:r w:rsidRPr="005F206C">
        <w:t>____________________________________________________________________,</w:t>
      </w:r>
    </w:p>
    <w:p w:rsidR="00BC5D2D" w:rsidRPr="00BD4E2F" w:rsidRDefault="00BC5D2D" w:rsidP="00BC5D2D">
      <w:pPr>
        <w:spacing w:after="200"/>
        <w:jc w:val="center"/>
        <w:rPr>
          <w:sz w:val="20"/>
          <w:szCs w:val="20"/>
        </w:rPr>
      </w:pPr>
      <w:r w:rsidRPr="00BD4E2F">
        <w:rPr>
          <w:sz w:val="20"/>
          <w:szCs w:val="20"/>
        </w:rPr>
        <w:t>(наименование Участника программы)</w:t>
      </w:r>
    </w:p>
    <w:p w:rsidR="00BC5D2D" w:rsidRPr="005F206C" w:rsidRDefault="00BC5D2D" w:rsidP="00BC5D2D">
      <w:pPr>
        <w:jc w:val="center"/>
      </w:pPr>
      <w:proofErr w:type="gramStart"/>
      <w:r w:rsidRPr="005F206C">
        <w:t>утвержденном _______________________________________________________,</w:t>
      </w:r>
      <w:proofErr w:type="gramEnd"/>
    </w:p>
    <w:p w:rsidR="00BC5D2D" w:rsidRPr="00BD4E2F" w:rsidRDefault="00BC5D2D" w:rsidP="00BC5D2D">
      <w:pPr>
        <w:jc w:val="center"/>
        <w:rPr>
          <w:sz w:val="20"/>
          <w:szCs w:val="20"/>
        </w:rPr>
      </w:pPr>
      <w:r w:rsidRPr="00BD4E2F">
        <w:rPr>
          <w:sz w:val="20"/>
          <w:szCs w:val="20"/>
        </w:rPr>
        <w:t>(наименование нормативного акта Участника программы, номер и дата)</w:t>
      </w:r>
    </w:p>
    <w:p w:rsidR="00BC5D2D" w:rsidRDefault="00BC5D2D" w:rsidP="00BC5D2D">
      <w:pPr>
        <w:jc w:val="center"/>
      </w:pPr>
    </w:p>
    <w:p w:rsidR="00BC5D2D" w:rsidRPr="005F206C" w:rsidRDefault="00BC5D2D" w:rsidP="00BC5D2D">
      <w:pPr>
        <w:jc w:val="center"/>
      </w:pPr>
      <w:r w:rsidRPr="005F206C">
        <w:t>на реализацию Проекта (</w:t>
      </w:r>
      <w:proofErr w:type="spellStart"/>
      <w:r w:rsidRPr="005F206C">
        <w:t>ов</w:t>
      </w:r>
      <w:proofErr w:type="spellEnd"/>
      <w:r w:rsidRPr="005F206C">
        <w:t>) и об объемах средств, привлекаемых из внебю</w:t>
      </w:r>
      <w:r w:rsidRPr="005F206C">
        <w:t>д</w:t>
      </w:r>
      <w:r w:rsidRPr="005F206C">
        <w:t>жетных источников в 201__ году</w:t>
      </w:r>
    </w:p>
    <w:p w:rsidR="00BC5D2D" w:rsidRPr="005F206C" w:rsidRDefault="00BC5D2D" w:rsidP="00BC5D2D">
      <w:pPr>
        <w:jc w:val="cente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10"/>
        <w:gridCol w:w="2254"/>
        <w:gridCol w:w="2025"/>
      </w:tblGrid>
      <w:tr w:rsidR="00BC5D2D" w:rsidRPr="005F206C" w:rsidTr="00BC5D2D">
        <w:trPr>
          <w:cantSplit/>
          <w:jc w:val="center"/>
        </w:trPr>
        <w:tc>
          <w:tcPr>
            <w:tcW w:w="5310" w:type="dxa"/>
            <w:vMerge w:val="restart"/>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Наименование Проекта</w:t>
            </w:r>
          </w:p>
        </w:tc>
        <w:tc>
          <w:tcPr>
            <w:tcW w:w="4279" w:type="dxa"/>
            <w:gridSpan w:val="2"/>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Объемы средств, руб.:</w:t>
            </w:r>
          </w:p>
        </w:tc>
      </w:tr>
      <w:tr w:rsidR="00BC5D2D" w:rsidRPr="005F206C" w:rsidTr="00BC5D2D">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5D2D" w:rsidRPr="00BD4E2F" w:rsidRDefault="00BC5D2D" w:rsidP="00BC5D2D">
            <w:pPr>
              <w:jc w:val="center"/>
              <w:rPr>
                <w:b/>
                <w:sz w:val="24"/>
                <w:szCs w:val="24"/>
              </w:rPr>
            </w:pPr>
          </w:p>
        </w:tc>
        <w:tc>
          <w:tcPr>
            <w:tcW w:w="2254"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rPr>
            </w:pPr>
            <w:r w:rsidRPr="00BD4E2F">
              <w:rPr>
                <w:b/>
                <w:sz w:val="24"/>
                <w:szCs w:val="24"/>
              </w:rPr>
              <w:t>бюджета _____</w:t>
            </w:r>
          </w:p>
          <w:p w:rsidR="00BC5D2D" w:rsidRPr="00BD4E2F" w:rsidRDefault="00BC5D2D" w:rsidP="00BC5D2D">
            <w:pPr>
              <w:jc w:val="center"/>
              <w:rPr>
                <w:sz w:val="20"/>
                <w:szCs w:val="20"/>
              </w:rPr>
            </w:pPr>
            <w:r w:rsidRPr="00BD4E2F">
              <w:rPr>
                <w:sz w:val="20"/>
                <w:szCs w:val="20"/>
              </w:rPr>
              <w:t>(наименование Учас</w:t>
            </w:r>
            <w:r w:rsidRPr="00BD4E2F">
              <w:rPr>
                <w:sz w:val="20"/>
                <w:szCs w:val="20"/>
              </w:rPr>
              <w:t>т</w:t>
            </w:r>
            <w:r w:rsidRPr="00BD4E2F">
              <w:rPr>
                <w:sz w:val="20"/>
                <w:szCs w:val="20"/>
              </w:rPr>
              <w:t>ника программы)</w:t>
            </w:r>
          </w:p>
        </w:tc>
        <w:tc>
          <w:tcPr>
            <w:tcW w:w="2025" w:type="dxa"/>
            <w:tcBorders>
              <w:top w:val="single" w:sz="4" w:space="0" w:color="auto"/>
              <w:left w:val="single" w:sz="4" w:space="0" w:color="auto"/>
              <w:bottom w:val="single" w:sz="4" w:space="0" w:color="auto"/>
              <w:right w:val="single" w:sz="4" w:space="0" w:color="auto"/>
            </w:tcBorders>
            <w:hideMark/>
          </w:tcPr>
          <w:p w:rsidR="00BC5D2D" w:rsidRPr="00BD4E2F" w:rsidRDefault="00BC5D2D" w:rsidP="00BC5D2D">
            <w:pPr>
              <w:jc w:val="center"/>
              <w:rPr>
                <w:b/>
                <w:sz w:val="24"/>
                <w:szCs w:val="24"/>
                <w:lang w:eastAsia="ar-SA"/>
              </w:rPr>
            </w:pPr>
            <w:r w:rsidRPr="00BD4E2F">
              <w:rPr>
                <w:b/>
                <w:sz w:val="24"/>
                <w:szCs w:val="24"/>
                <w:lang w:eastAsia="ar-SA"/>
              </w:rPr>
              <w:t>внебюджетных источников</w:t>
            </w:r>
          </w:p>
        </w:tc>
      </w:tr>
      <w:tr w:rsidR="00BC5D2D" w:rsidRPr="005F206C" w:rsidTr="00BC5D2D">
        <w:trPr>
          <w:jc w:val="center"/>
        </w:trPr>
        <w:tc>
          <w:tcPr>
            <w:tcW w:w="5310"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c>
          <w:tcPr>
            <w:tcW w:w="2254"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c>
          <w:tcPr>
            <w:tcW w:w="2025"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bl>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p>
    <w:p w:rsidR="00BC5D2D" w:rsidRPr="005F206C" w:rsidRDefault="00BC5D2D" w:rsidP="00BC5D2D">
      <w:pPr>
        <w:jc w:val="both"/>
      </w:pPr>
      <w:r w:rsidRPr="005F206C">
        <w:t xml:space="preserve">Полное наименование должности </w:t>
      </w:r>
    </w:p>
    <w:p w:rsidR="00BC5D2D" w:rsidRPr="005F206C" w:rsidRDefault="00BC5D2D" w:rsidP="00BC5D2D">
      <w:pPr>
        <w:jc w:val="both"/>
      </w:pPr>
      <w:r w:rsidRPr="005F206C">
        <w:t xml:space="preserve">уполномоченного представителя </w:t>
      </w:r>
    </w:p>
    <w:p w:rsidR="00BC5D2D" w:rsidRPr="005F206C" w:rsidRDefault="00BC5D2D" w:rsidP="00BC5D2D">
      <w:pPr>
        <w:jc w:val="both"/>
      </w:pPr>
      <w:r w:rsidRPr="005F206C">
        <w:t>Участника программы             ____________________________________ (ФИО)</w:t>
      </w:r>
    </w:p>
    <w:p w:rsidR="00BC5D2D" w:rsidRPr="00BD4E2F" w:rsidRDefault="00BC5D2D" w:rsidP="00BC5D2D">
      <w:pPr>
        <w:jc w:val="center"/>
        <w:rPr>
          <w:sz w:val="20"/>
          <w:szCs w:val="20"/>
        </w:rPr>
      </w:pPr>
      <w:r w:rsidRPr="00BD4E2F">
        <w:rPr>
          <w:sz w:val="20"/>
          <w:szCs w:val="20"/>
        </w:rPr>
        <w:t>(подпись)</w:t>
      </w: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r w:rsidRPr="005F206C">
        <w:tab/>
      </w: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jc w:val="both"/>
      </w:pPr>
    </w:p>
    <w:p w:rsidR="00BC5D2D" w:rsidRPr="005F206C" w:rsidRDefault="00BC5D2D" w:rsidP="00BC5D2D">
      <w:pPr>
        <w:spacing w:after="200"/>
        <w:ind w:left="5529"/>
        <w:contextualSpacing/>
        <w:jc w:val="both"/>
      </w:pPr>
      <w:r>
        <w:lastRenderedPageBreak/>
        <w:t xml:space="preserve">Приложение 3 </w:t>
      </w:r>
      <w:r w:rsidRPr="005F206C">
        <w:t xml:space="preserve">к </w:t>
      </w:r>
      <w:r>
        <w:t>Порядку предо</w:t>
      </w:r>
      <w:r>
        <w:t>с</w:t>
      </w:r>
      <w:r>
        <w:t>тавления грантов в форме субс</w:t>
      </w:r>
      <w:r>
        <w:t>и</w:t>
      </w:r>
      <w:r>
        <w:t>дий</w:t>
      </w:r>
      <w:r w:rsidRPr="005F206C">
        <w:t xml:space="preserve"> на поддержку местных ин</w:t>
      </w:r>
      <w:r w:rsidRPr="005F206C">
        <w:t>и</w:t>
      </w:r>
      <w:r w:rsidRPr="005F206C">
        <w:t>циатив граждан, проживающих в сельской местности</w:t>
      </w:r>
    </w:p>
    <w:p w:rsidR="00BC5D2D" w:rsidRDefault="00BC5D2D" w:rsidP="00BC5D2D">
      <w:pPr>
        <w:jc w:val="center"/>
      </w:pPr>
    </w:p>
    <w:p w:rsidR="00BC5D2D" w:rsidRPr="00BD4E2F" w:rsidRDefault="00BC5D2D" w:rsidP="00BC5D2D">
      <w:pPr>
        <w:jc w:val="center"/>
        <w:rPr>
          <w:b/>
        </w:rPr>
      </w:pPr>
      <w:r w:rsidRPr="00BD4E2F">
        <w:rPr>
          <w:b/>
        </w:rPr>
        <w:t>Паспорт обществ</w:t>
      </w:r>
      <w:r>
        <w:rPr>
          <w:b/>
        </w:rPr>
        <w:t>енно значимого некоммерческого П</w:t>
      </w:r>
      <w:r w:rsidRPr="00BD4E2F">
        <w:rPr>
          <w:b/>
        </w:rPr>
        <w:t>роекта,</w:t>
      </w:r>
    </w:p>
    <w:p w:rsidR="00BC5D2D" w:rsidRPr="00BD4E2F" w:rsidRDefault="00BC5D2D" w:rsidP="00BC5D2D">
      <w:pPr>
        <w:jc w:val="center"/>
        <w:rPr>
          <w:b/>
        </w:rPr>
      </w:pPr>
      <w:r w:rsidRPr="00BD4E2F">
        <w:rPr>
          <w:b/>
        </w:rPr>
        <w:t>(получение гранта в 201____ году)</w:t>
      </w:r>
    </w:p>
    <w:p w:rsidR="00BC5D2D" w:rsidRPr="005F206C" w:rsidRDefault="00BC5D2D" w:rsidP="00BC5D2D">
      <w:pPr>
        <w:jc w:val="center"/>
      </w:pPr>
      <w:r w:rsidRPr="005F206C">
        <w:t>___________________________________________________________________</w:t>
      </w:r>
    </w:p>
    <w:p w:rsidR="00BC5D2D" w:rsidRPr="00EA2FFF" w:rsidRDefault="00BC5D2D" w:rsidP="00BC5D2D">
      <w:pPr>
        <w:jc w:val="center"/>
        <w:rPr>
          <w:sz w:val="20"/>
          <w:szCs w:val="20"/>
        </w:rPr>
      </w:pPr>
      <w:proofErr w:type="gramStart"/>
      <w:r w:rsidRPr="00EA2FFF">
        <w:rPr>
          <w:sz w:val="20"/>
          <w:szCs w:val="20"/>
        </w:rPr>
        <w:t>(орган местного самоуправления или орган территориального общественного самоуправления</w:t>
      </w:r>
      <w:proofErr w:type="gramEnd"/>
    </w:p>
    <w:p w:rsidR="00BC5D2D" w:rsidRPr="005F206C" w:rsidRDefault="00BC5D2D" w:rsidP="00BC5D2D">
      <w:pPr>
        <w:jc w:val="center"/>
      </w:pPr>
      <w:r w:rsidRPr="00EA2FFF">
        <w:rPr>
          <w:sz w:val="20"/>
          <w:szCs w:val="20"/>
        </w:rPr>
        <w:t>сельского поселения)</w:t>
      </w:r>
    </w:p>
    <w:p w:rsidR="00BC5D2D" w:rsidRDefault="00BC5D2D" w:rsidP="00BC5D2D">
      <w:pPr>
        <w:jc w:val="right"/>
      </w:pPr>
    </w:p>
    <w:p w:rsidR="00BC5D2D" w:rsidRPr="005F206C" w:rsidRDefault="00BC5D2D" w:rsidP="00BC5D2D">
      <w:pPr>
        <w:jc w:val="center"/>
        <w:rPr>
          <w:b/>
        </w:rPr>
      </w:pPr>
      <w:r>
        <w:rPr>
          <w:b/>
        </w:rPr>
        <w:t>Общая характеристика П</w:t>
      </w:r>
      <w:r w:rsidRPr="005F206C">
        <w:rPr>
          <w:b/>
        </w:rPr>
        <w:t>роекта</w:t>
      </w:r>
    </w:p>
    <w:p w:rsidR="00BC5D2D" w:rsidRPr="005F206C" w:rsidRDefault="00BC5D2D" w:rsidP="00BC5D2D">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819"/>
      </w:tblGrid>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Default="00BC5D2D" w:rsidP="00BC5D2D">
            <w:pPr>
              <w:jc w:val="both"/>
            </w:pPr>
            <w:r w:rsidRPr="005F206C">
              <w:t xml:space="preserve">Направление реализации </w:t>
            </w:r>
            <w:r>
              <w:t>П</w:t>
            </w:r>
            <w:r w:rsidRPr="005F206C">
              <w:t>роекта</w:t>
            </w:r>
            <w:r w:rsidRPr="00EA2FFF">
              <w:rPr>
                <w:vertAlign w:val="superscript"/>
              </w:rPr>
              <w:footnoteReference w:id="1"/>
            </w:r>
          </w:p>
          <w:p w:rsidR="00BC5D2D" w:rsidRPr="005F206C" w:rsidRDefault="00BC5D2D" w:rsidP="00BC5D2D">
            <w:pPr>
              <w:jc w:val="both"/>
            </w:pP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Наименование П</w:t>
            </w:r>
            <w:r w:rsidRPr="005F206C">
              <w:t>роекта, адрес или оп</w:t>
            </w:r>
            <w:r w:rsidRPr="005F206C">
              <w:t>и</w:t>
            </w:r>
            <w:r w:rsidRPr="005F206C">
              <w:t>сание местоположения населенного пункта, на т</w:t>
            </w:r>
            <w:r>
              <w:t>ерритории которого реал</w:t>
            </w:r>
            <w:r>
              <w:t>и</w:t>
            </w:r>
            <w:r>
              <w:t>зуется П</w:t>
            </w:r>
            <w:r w:rsidRPr="005F206C">
              <w:t>роект</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Проект соответствует нормам безопа</w:t>
            </w:r>
            <w:r w:rsidRPr="005F206C">
              <w:t>с</w:t>
            </w:r>
            <w:r w:rsidRPr="005F206C">
              <w:t>ности и законодательству Российской Федерации (да/нет)</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w:t>
            </w:r>
            <w:r>
              <w:t>лощадь, на которой реализуется П</w:t>
            </w:r>
            <w:r w:rsidRPr="005F206C">
              <w:t>р</w:t>
            </w:r>
            <w:r w:rsidRPr="005F206C">
              <w:t>о</w:t>
            </w:r>
            <w:r w:rsidRPr="005F206C">
              <w:t>ект, кв</w:t>
            </w:r>
            <w:proofErr w:type="gramStart"/>
            <w:r w:rsidRPr="005F206C">
              <w:t>.м</w:t>
            </w:r>
            <w:proofErr w:type="gramEnd"/>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Цель и задачи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 xml:space="preserve">Инициатор </w:t>
            </w:r>
            <w:r>
              <w:t>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Заявитель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Продолжительность реализации прое</w:t>
            </w:r>
            <w:r w:rsidRPr="005F206C">
              <w:t>к</w:t>
            </w:r>
            <w:r w:rsidRPr="005F206C">
              <w:t>та (количество месяцев, не более 12)</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Дата начала реализации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t>Дата окончания реализации П</w:t>
            </w:r>
            <w:r w:rsidRPr="005F206C">
              <w:t>роекта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t>Общие расходы по П</w:t>
            </w:r>
            <w:r w:rsidRPr="005F206C">
              <w:t>роекту,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в том числе за счет средств: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гранта (сумма средств федерального бюджета и бюджета субъекта Росси</w:t>
            </w:r>
            <w:r w:rsidRPr="005F206C">
              <w:t>й</w:t>
            </w:r>
            <w:r w:rsidRPr="005F206C">
              <w:t>ской Федерации не превышает 2 млн. рублей и не &gt; 60%)</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3615B">
            <w:pPr>
              <w:jc w:val="both"/>
            </w:pPr>
            <w:r w:rsidRPr="005F206C">
              <w:t>местного бюджета (при наличии средств, подтвержденных выпиской из местного бюджета)</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обязательного вклада граждан, инд</w:t>
            </w:r>
            <w:r w:rsidRPr="005F206C">
              <w:t>и</w:t>
            </w:r>
            <w:r w:rsidRPr="005F206C">
              <w:lastRenderedPageBreak/>
              <w:t>видуальных предпринимателей</w:t>
            </w:r>
          </w:p>
          <w:p w:rsidR="00BC5D2D" w:rsidRPr="005F206C" w:rsidRDefault="00BC5D2D" w:rsidP="00412B48">
            <w:pPr>
              <w:jc w:val="both"/>
            </w:pPr>
            <w:r w:rsidRPr="005F206C">
              <w:t xml:space="preserve">и юридических лиц </w:t>
            </w:r>
            <w:r>
              <w:t>–</w:t>
            </w:r>
            <w:r w:rsidRPr="005F206C">
              <w:t xml:space="preserve"> всего</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lastRenderedPageBreak/>
              <w:t>из них:</w:t>
            </w:r>
          </w:p>
          <w:p w:rsidR="00BC5D2D" w:rsidRPr="005F206C" w:rsidRDefault="00BC5D2D" w:rsidP="00412B48">
            <w:pPr>
              <w:jc w:val="both"/>
            </w:pPr>
            <w:r w:rsidRPr="005F206C">
              <w:t>вклад граждан,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 xml:space="preserve">вклад </w:t>
            </w:r>
            <w:proofErr w:type="spellStart"/>
            <w:r w:rsidRPr="005F206C">
              <w:t>индивидуальныхпредприним</w:t>
            </w:r>
            <w:r w:rsidRPr="005F206C">
              <w:t>а</w:t>
            </w:r>
            <w:r w:rsidRPr="005F206C">
              <w:t>телей</w:t>
            </w:r>
            <w:proofErr w:type="spellEnd"/>
            <w:r w:rsidRPr="005F206C">
              <w:t>,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вклад юридических лиц, рублей: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денежными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предоставлением помещений</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техническими средствами</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412B48">
            <w:pPr>
              <w:jc w:val="both"/>
            </w:pPr>
            <w:r w:rsidRPr="005F206C">
              <w:t>трудовым участием</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r w:rsidR="00BC5D2D" w:rsidRPr="005F206C" w:rsidTr="00BC5D2D">
        <w:tc>
          <w:tcPr>
            <w:tcW w:w="4962" w:type="dxa"/>
            <w:tcBorders>
              <w:top w:val="single" w:sz="4" w:space="0" w:color="auto"/>
              <w:left w:val="single" w:sz="4" w:space="0" w:color="auto"/>
              <w:bottom w:val="single" w:sz="4" w:space="0" w:color="auto"/>
              <w:right w:val="single" w:sz="4" w:space="0" w:color="auto"/>
            </w:tcBorders>
            <w:hideMark/>
          </w:tcPr>
          <w:p w:rsidR="00BC5D2D" w:rsidRPr="005F206C" w:rsidRDefault="00BC5D2D" w:rsidP="00BC5D2D">
            <w:pPr>
              <w:jc w:val="both"/>
            </w:pPr>
            <w:r w:rsidRPr="005F206C">
              <w:t>иное (указать наименование вида ра</w:t>
            </w:r>
            <w:r w:rsidRPr="005F206C">
              <w:t>с</w:t>
            </w:r>
            <w:r w:rsidRPr="005F206C">
              <w:t>ходов)</w:t>
            </w:r>
          </w:p>
        </w:tc>
        <w:tc>
          <w:tcPr>
            <w:tcW w:w="4819" w:type="dxa"/>
            <w:tcBorders>
              <w:top w:val="single" w:sz="4" w:space="0" w:color="auto"/>
              <w:left w:val="single" w:sz="4" w:space="0" w:color="auto"/>
              <w:bottom w:val="single" w:sz="4" w:space="0" w:color="auto"/>
              <w:right w:val="single" w:sz="4" w:space="0" w:color="auto"/>
            </w:tcBorders>
          </w:tcPr>
          <w:p w:rsidR="00BC5D2D" w:rsidRPr="005F206C" w:rsidRDefault="00BC5D2D" w:rsidP="00BC5D2D">
            <w:pPr>
              <w:jc w:val="both"/>
            </w:pPr>
          </w:p>
        </w:tc>
      </w:tr>
    </w:tbl>
    <w:p w:rsidR="00BC5D2D" w:rsidRPr="005F206C" w:rsidRDefault="00BC5D2D" w:rsidP="00BC5D2D">
      <w:pPr>
        <w:jc w:val="center"/>
      </w:pPr>
    </w:p>
    <w:p w:rsidR="00BC5D2D" w:rsidRPr="00EA2FFF" w:rsidRDefault="00BC5D2D" w:rsidP="00BC5D2D">
      <w:pPr>
        <w:jc w:val="center"/>
        <w:rPr>
          <w:b/>
          <w:lang w:eastAsia="ar-SA"/>
        </w:rPr>
      </w:pPr>
      <w:r w:rsidRPr="00EA2FFF">
        <w:rPr>
          <w:b/>
          <w:lang w:eastAsia="ar-SA"/>
        </w:rPr>
        <w:t xml:space="preserve">Календарный план реализации мероприятий </w:t>
      </w:r>
      <w:r>
        <w:rPr>
          <w:b/>
          <w:lang w:eastAsia="ar-SA"/>
        </w:rPr>
        <w:t>П</w:t>
      </w:r>
      <w:r w:rsidRPr="00EA2FFF">
        <w:rPr>
          <w:b/>
          <w:lang w:eastAsia="ar-SA"/>
        </w:rPr>
        <w:t>роекта</w:t>
      </w:r>
    </w:p>
    <w:p w:rsidR="00BC5D2D" w:rsidRPr="005F206C" w:rsidRDefault="00BC5D2D" w:rsidP="00BC5D2D">
      <w:pPr>
        <w:jc w:val="center"/>
        <w:rPr>
          <w:lang w:eastAsia="ar-SA"/>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0"/>
        <w:gridCol w:w="6"/>
        <w:gridCol w:w="1695"/>
        <w:gridCol w:w="2409"/>
      </w:tblGrid>
      <w:tr w:rsidR="00BC5D2D" w:rsidRPr="00EA2FFF" w:rsidTr="00BC5D2D">
        <w:tc>
          <w:tcPr>
            <w:tcW w:w="56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Наименование мероприятий</w:t>
            </w:r>
          </w:p>
          <w:p w:rsidR="00BC5D2D" w:rsidRPr="00EA2FFF" w:rsidRDefault="00BC5D2D" w:rsidP="00BC5D2D">
            <w:pPr>
              <w:jc w:val="center"/>
              <w:rPr>
                <w:b/>
                <w:sz w:val="24"/>
                <w:szCs w:val="24"/>
                <w:lang w:eastAsia="ar-SA"/>
              </w:rPr>
            </w:pPr>
            <w:r w:rsidRPr="00EA2FFF">
              <w:rPr>
                <w:b/>
                <w:sz w:val="24"/>
                <w:szCs w:val="24"/>
                <w:lang w:eastAsia="ar-SA"/>
              </w:rPr>
              <w:t>(указываются только те части, которые имеют непосредственное отношение к Проекту)</w:t>
            </w:r>
          </w:p>
        </w:tc>
        <w:tc>
          <w:tcPr>
            <w:tcW w:w="1701"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Сроки</w:t>
            </w:r>
          </w:p>
          <w:p w:rsidR="00BC5D2D" w:rsidRPr="00EA2FFF" w:rsidRDefault="00BC5D2D" w:rsidP="00BC5D2D">
            <w:pPr>
              <w:jc w:val="center"/>
              <w:rPr>
                <w:b/>
                <w:sz w:val="24"/>
                <w:szCs w:val="24"/>
                <w:lang w:eastAsia="ar-SA"/>
              </w:rPr>
            </w:pPr>
            <w:r w:rsidRPr="00EA2FFF">
              <w:rPr>
                <w:b/>
                <w:sz w:val="24"/>
                <w:szCs w:val="24"/>
                <w:lang w:eastAsia="ar-SA"/>
              </w:rPr>
              <w:t>реализации</w:t>
            </w:r>
          </w:p>
        </w:tc>
        <w:tc>
          <w:tcPr>
            <w:tcW w:w="2409"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lang w:eastAsia="ar-SA"/>
              </w:rPr>
            </w:pPr>
            <w:r w:rsidRPr="00EA2FFF">
              <w:rPr>
                <w:b/>
                <w:sz w:val="24"/>
                <w:szCs w:val="24"/>
                <w:lang w:eastAsia="ar-SA"/>
              </w:rPr>
              <w:t>Ответственный и</w:t>
            </w:r>
            <w:r w:rsidRPr="00EA2FFF">
              <w:rPr>
                <w:b/>
                <w:sz w:val="24"/>
                <w:szCs w:val="24"/>
                <w:lang w:eastAsia="ar-SA"/>
              </w:rPr>
              <w:t>с</w:t>
            </w:r>
            <w:r w:rsidRPr="00EA2FFF">
              <w:rPr>
                <w:b/>
                <w:sz w:val="24"/>
                <w:szCs w:val="24"/>
                <w:lang w:eastAsia="ar-SA"/>
              </w:rPr>
              <w:t>полнитель</w:t>
            </w:r>
          </w:p>
        </w:tc>
      </w:tr>
      <w:tr w:rsidR="00BC5D2D" w:rsidRPr="00EA2FFF" w:rsidTr="00BC5D2D">
        <w:trPr>
          <w:trHeight w:val="216"/>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Подготовительные работы</w:t>
            </w:r>
            <w:r w:rsidRPr="00EA2FFF">
              <w:rPr>
                <w:sz w:val="24"/>
                <w:szCs w:val="24"/>
                <w:lang w:val="en-US" w:eastAsia="ar-SA"/>
              </w:rPr>
              <w:t>:</w:t>
            </w:r>
          </w:p>
        </w:tc>
      </w:tr>
      <w:tr w:rsidR="00BC5D2D" w:rsidRPr="00EA2FFF" w:rsidTr="00BC5D2D">
        <w:trPr>
          <w:trHeight w:val="216"/>
        </w:trPr>
        <w:tc>
          <w:tcPr>
            <w:tcW w:w="5677"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rPr>
          <w:trHeight w:val="216"/>
        </w:trPr>
        <w:tc>
          <w:tcPr>
            <w:tcW w:w="5677"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69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rPr>
          <w:trHeight w:val="519"/>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Ремонтно-строительные работы:</w:t>
            </w:r>
          </w:p>
        </w:tc>
      </w:tr>
      <w:tr w:rsidR="00BC5D2D" w:rsidRPr="00EA2FFF" w:rsidTr="00BC5D2D">
        <w:trPr>
          <w:trHeight w:val="60"/>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303"/>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287"/>
        </w:trPr>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rPr>
          <w:trHeight w:val="281"/>
        </w:trPr>
        <w:tc>
          <w:tcPr>
            <w:tcW w:w="9781"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lang w:eastAsia="ar-SA"/>
              </w:rPr>
            </w:pPr>
            <w:r w:rsidRPr="00EA2FFF">
              <w:rPr>
                <w:sz w:val="24"/>
                <w:szCs w:val="24"/>
                <w:lang w:eastAsia="ar-SA"/>
              </w:rPr>
              <w:t>Приобретение оборудования</w:t>
            </w:r>
            <w:r w:rsidRPr="00EA2FFF">
              <w:rPr>
                <w:sz w:val="24"/>
                <w:szCs w:val="24"/>
                <w:lang w:val="en-US" w:eastAsia="ar-SA"/>
              </w:rPr>
              <w:t>:</w:t>
            </w: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r w:rsidRPr="00EA2FFF">
              <w:rPr>
                <w:sz w:val="24"/>
                <w:szCs w:val="24"/>
                <w:lang w:eastAsia="ar-SA"/>
              </w:rPr>
              <w:t>Прочая деятельность</w:t>
            </w:r>
            <w:r w:rsidRPr="00EA2FFF">
              <w:rPr>
                <w:sz w:val="24"/>
                <w:szCs w:val="24"/>
                <w:lang w:val="en-US" w:eastAsia="ar-SA"/>
              </w:rPr>
              <w:t>:</w:t>
            </w:r>
          </w:p>
          <w:p w:rsidR="00BC5D2D" w:rsidRPr="00EA2FFF" w:rsidRDefault="00BC5D2D" w:rsidP="00BC5D2D">
            <w:pPr>
              <w:jc w:val="both"/>
              <w:rPr>
                <w:sz w:val="24"/>
                <w:szCs w:val="24"/>
                <w:lang w:eastAsia="ar-SA"/>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567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lang w:eastAsia="ar-SA"/>
              </w:rPr>
            </w:pPr>
          </w:p>
        </w:tc>
        <w:tc>
          <w:tcPr>
            <w:tcW w:w="2409"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bl>
    <w:p w:rsidR="00BC5D2D" w:rsidRPr="005F206C" w:rsidRDefault="00BC5D2D" w:rsidP="00BC5D2D">
      <w:pPr>
        <w:jc w:val="center"/>
      </w:pPr>
    </w:p>
    <w:p w:rsidR="00BC5D2D" w:rsidRPr="00EA2FFF" w:rsidRDefault="00BC5D2D" w:rsidP="00BC5D2D">
      <w:pPr>
        <w:jc w:val="center"/>
        <w:rPr>
          <w:b/>
        </w:rPr>
      </w:pPr>
      <w:r w:rsidRPr="00EA2FFF">
        <w:rPr>
          <w:b/>
          <w:lang w:val="en-US"/>
        </w:rPr>
        <w:lastRenderedPageBreak/>
        <w:t>III</w:t>
      </w:r>
      <w:r>
        <w:rPr>
          <w:b/>
        </w:rPr>
        <w:t>. Смета расходов по П</w:t>
      </w:r>
      <w:r w:rsidRPr="00EA2FFF">
        <w:rPr>
          <w:b/>
        </w:rPr>
        <w:t>роекту ______________ рублей</w:t>
      </w:r>
    </w:p>
    <w:p w:rsidR="00BC5D2D" w:rsidRPr="005F206C" w:rsidRDefault="00BC5D2D" w:rsidP="00BC5D2D">
      <w:pPr>
        <w:jc w:val="cente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8"/>
        <w:gridCol w:w="2223"/>
        <w:gridCol w:w="2324"/>
        <w:gridCol w:w="2474"/>
      </w:tblGrid>
      <w:tr w:rsidR="00BC5D2D" w:rsidRPr="00EA2FFF" w:rsidTr="00BC5D2D">
        <w:tc>
          <w:tcPr>
            <w:tcW w:w="139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Статьи сметы</w:t>
            </w:r>
          </w:p>
        </w:tc>
        <w:tc>
          <w:tcPr>
            <w:tcW w:w="1140"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Запрашиваемые средства (грант), рублей</w:t>
            </w:r>
          </w:p>
        </w:tc>
        <w:tc>
          <w:tcPr>
            <w:tcW w:w="1192"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Вклад инициатора проекта (местный бюджет, внебю</w:t>
            </w:r>
            <w:r w:rsidRPr="00EA2FFF">
              <w:rPr>
                <w:b/>
                <w:sz w:val="24"/>
                <w:szCs w:val="24"/>
              </w:rPr>
              <w:t>д</w:t>
            </w:r>
            <w:r w:rsidRPr="00EA2FFF">
              <w:rPr>
                <w:b/>
                <w:sz w:val="24"/>
                <w:szCs w:val="24"/>
              </w:rPr>
              <w:t>жетные источн</w:t>
            </w:r>
            <w:r w:rsidRPr="00EA2FFF">
              <w:rPr>
                <w:b/>
                <w:sz w:val="24"/>
                <w:szCs w:val="24"/>
              </w:rPr>
              <w:t>и</w:t>
            </w:r>
            <w:r w:rsidRPr="00EA2FFF">
              <w:rPr>
                <w:b/>
                <w:sz w:val="24"/>
                <w:szCs w:val="24"/>
              </w:rPr>
              <w:t>ки), рублей</w:t>
            </w:r>
          </w:p>
        </w:tc>
        <w:tc>
          <w:tcPr>
            <w:tcW w:w="126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center"/>
              <w:rPr>
                <w:b/>
                <w:sz w:val="24"/>
                <w:szCs w:val="24"/>
              </w:rPr>
            </w:pPr>
            <w:r w:rsidRPr="00EA2FFF">
              <w:rPr>
                <w:b/>
                <w:sz w:val="24"/>
                <w:szCs w:val="24"/>
              </w:rPr>
              <w:t>Общие расходы по проекту, рублей</w:t>
            </w: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r w:rsidR="00BC5D2D" w:rsidRPr="00EA2FFF" w:rsidTr="00BC5D2D">
        <w:tc>
          <w:tcPr>
            <w:tcW w:w="1399" w:type="pc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jc w:val="both"/>
              <w:rPr>
                <w:sz w:val="24"/>
                <w:szCs w:val="24"/>
              </w:rPr>
            </w:pPr>
            <w:r w:rsidRPr="00EA2FFF">
              <w:rPr>
                <w:sz w:val="24"/>
                <w:szCs w:val="24"/>
              </w:rPr>
              <w:t>ВСЕГО</w:t>
            </w:r>
          </w:p>
        </w:tc>
        <w:tc>
          <w:tcPr>
            <w:tcW w:w="1140"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192"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c>
          <w:tcPr>
            <w:tcW w:w="1269" w:type="pct"/>
            <w:tcBorders>
              <w:top w:val="single" w:sz="4" w:space="0" w:color="auto"/>
              <w:left w:val="single" w:sz="4" w:space="0" w:color="auto"/>
              <w:bottom w:val="single" w:sz="4" w:space="0" w:color="auto"/>
              <w:right w:val="single" w:sz="4" w:space="0" w:color="auto"/>
            </w:tcBorders>
          </w:tcPr>
          <w:p w:rsidR="00BC5D2D" w:rsidRPr="00EA2FFF" w:rsidRDefault="00BC5D2D" w:rsidP="00BC5D2D">
            <w:pPr>
              <w:jc w:val="both"/>
              <w:rPr>
                <w:sz w:val="24"/>
                <w:szCs w:val="24"/>
              </w:rPr>
            </w:pPr>
          </w:p>
        </w:tc>
      </w:tr>
    </w:tbl>
    <w:p w:rsidR="00BC5D2D" w:rsidRDefault="00BC5D2D" w:rsidP="00BC5D2D">
      <w:pPr>
        <w:ind w:right="5103"/>
      </w:pPr>
    </w:p>
    <w:p w:rsidR="00BC5D2D" w:rsidRDefault="00BC5D2D" w:rsidP="00BC5D2D">
      <w:pPr>
        <w:ind w:right="5103"/>
        <w:sectPr w:rsidR="00BC5D2D" w:rsidSect="00BC5D2D">
          <w:pgSz w:w="11907" w:h="16840" w:code="9"/>
          <w:pgMar w:top="1134" w:right="567" w:bottom="1134" w:left="1701" w:header="720" w:footer="720" w:gutter="0"/>
          <w:cols w:space="720"/>
          <w:noEndnote/>
          <w:docGrid w:linePitch="381"/>
        </w:sectPr>
      </w:pPr>
    </w:p>
    <w:p w:rsidR="00BC5D2D" w:rsidRDefault="00BC5D2D" w:rsidP="00BC5D2D">
      <w:pPr>
        <w:spacing w:after="200"/>
        <w:ind w:left="8647"/>
        <w:contextualSpacing/>
        <w:jc w:val="both"/>
      </w:pPr>
      <w:r>
        <w:lastRenderedPageBreak/>
        <w:t xml:space="preserve">Приложение 4 </w:t>
      </w:r>
      <w:r w:rsidRPr="005F206C">
        <w:t xml:space="preserve">к </w:t>
      </w:r>
      <w:r>
        <w:t>Порядку предоставления гра</w:t>
      </w:r>
      <w:r>
        <w:t>н</w:t>
      </w:r>
      <w:r>
        <w:t>тов в форме субсидий</w:t>
      </w:r>
      <w:r w:rsidRPr="005F206C">
        <w:t xml:space="preserve"> на поддержку местных инициатив граждан, проживающих в сельской местности</w:t>
      </w:r>
    </w:p>
    <w:p w:rsidR="00BC5D2D" w:rsidRDefault="00BC5D2D" w:rsidP="00BC5D2D">
      <w:pPr>
        <w:spacing w:after="200"/>
        <w:ind w:left="8647"/>
        <w:contextualSpacing/>
        <w:jc w:val="both"/>
      </w:pPr>
    </w:p>
    <w:p w:rsidR="00BC5D2D" w:rsidRPr="005F206C" w:rsidRDefault="00BC5D2D" w:rsidP="00BC5D2D">
      <w:pPr>
        <w:jc w:val="center"/>
        <w:rPr>
          <w:b/>
        </w:rPr>
      </w:pPr>
      <w:r w:rsidRPr="005F206C">
        <w:rPr>
          <w:b/>
        </w:rPr>
        <w:t xml:space="preserve">Представляется в Департамент промышленности Ханты-Мансийского автономного округа – </w:t>
      </w:r>
      <w:proofErr w:type="spellStart"/>
      <w:r w:rsidRPr="005F206C">
        <w:rPr>
          <w:b/>
        </w:rPr>
        <w:t>Югры</w:t>
      </w:r>
      <w:proofErr w:type="spellEnd"/>
    </w:p>
    <w:p w:rsidR="00BC5D2D" w:rsidRPr="005F206C" w:rsidRDefault="00BC5D2D" w:rsidP="00BC5D2D">
      <w:pPr>
        <w:jc w:val="center"/>
        <w:rPr>
          <w:b/>
          <w:bCs/>
        </w:rPr>
      </w:pPr>
      <w:r w:rsidRPr="005F206C">
        <w:rPr>
          <w:b/>
        </w:rPr>
        <w:t>(</w:t>
      </w:r>
      <w:proofErr w:type="spellStart"/>
      <w:r w:rsidRPr="005F206C">
        <w:rPr>
          <w:b/>
          <w:bCs/>
        </w:rPr>
        <w:t>Деппромышленности</w:t>
      </w:r>
      <w:proofErr w:type="spellEnd"/>
      <w:r w:rsidRPr="005F206C">
        <w:rPr>
          <w:b/>
          <w:bCs/>
        </w:rPr>
        <w:t xml:space="preserve"> </w:t>
      </w:r>
      <w:proofErr w:type="spellStart"/>
      <w:r w:rsidRPr="005F206C">
        <w:rPr>
          <w:b/>
          <w:bCs/>
        </w:rPr>
        <w:t>Югры</w:t>
      </w:r>
      <w:proofErr w:type="spellEnd"/>
      <w:r w:rsidRPr="005F206C">
        <w:rPr>
          <w:b/>
          <w:bCs/>
        </w:rPr>
        <w:t>)</w:t>
      </w:r>
    </w:p>
    <w:p w:rsidR="00BC5D2D" w:rsidRPr="005F206C" w:rsidRDefault="00BC5D2D" w:rsidP="00BC5D2D">
      <w:pPr>
        <w:jc w:val="center"/>
        <w:rPr>
          <w:b/>
        </w:rPr>
      </w:pPr>
      <w:r w:rsidRPr="005F206C">
        <w:rPr>
          <w:b/>
        </w:rPr>
        <w:t xml:space="preserve">Ханты-Мансийского автономного округа − </w:t>
      </w:r>
      <w:proofErr w:type="spellStart"/>
      <w:r w:rsidRPr="005F206C">
        <w:rPr>
          <w:b/>
        </w:rPr>
        <w:t>Югры</w:t>
      </w:r>
      <w:proofErr w:type="spellEnd"/>
    </w:p>
    <w:p w:rsidR="00BC5D2D" w:rsidRPr="005F206C" w:rsidRDefault="00BC5D2D" w:rsidP="00BC5D2D">
      <w:pPr>
        <w:jc w:val="center"/>
        <w:rPr>
          <w:b/>
        </w:rPr>
      </w:pPr>
      <w:r w:rsidRPr="005F206C">
        <w:rPr>
          <w:b/>
        </w:rPr>
        <w:t>в электронном виде и на бумажном носителе</w:t>
      </w:r>
    </w:p>
    <w:p w:rsidR="00BC5D2D" w:rsidRPr="005F206C" w:rsidRDefault="00BC5D2D" w:rsidP="00BC5D2D">
      <w:pPr>
        <w:jc w:val="center"/>
        <w:rPr>
          <w:b/>
        </w:rPr>
      </w:pPr>
      <w:r w:rsidRPr="005F206C">
        <w:rPr>
          <w:b/>
        </w:rPr>
        <w:t>до 5 числа месяца, следующего за отчетным месяцем</w:t>
      </w:r>
      <w:r>
        <w:rPr>
          <w:b/>
        </w:rPr>
        <w:t>,</w:t>
      </w:r>
    </w:p>
    <w:p w:rsidR="00BC5D2D" w:rsidRPr="005F206C" w:rsidRDefault="00BC5D2D" w:rsidP="00BC5D2D">
      <w:pPr>
        <w:jc w:val="center"/>
      </w:pPr>
      <w:r w:rsidRPr="005F206C">
        <w:rPr>
          <w:b/>
        </w:rPr>
        <w:t>с нарастающим итогом</w:t>
      </w:r>
    </w:p>
    <w:p w:rsidR="00BC5D2D" w:rsidRPr="005F206C" w:rsidRDefault="00BC5D2D" w:rsidP="00BC5D2D">
      <w:pPr>
        <w:jc w:val="center"/>
      </w:pPr>
    </w:p>
    <w:p w:rsidR="00BC5D2D" w:rsidRPr="00EA2FFF" w:rsidRDefault="00BC5D2D" w:rsidP="00BC5D2D">
      <w:pPr>
        <w:jc w:val="center"/>
        <w:rPr>
          <w:b/>
        </w:rPr>
      </w:pPr>
      <w:r w:rsidRPr="00EA2FFF">
        <w:rPr>
          <w:b/>
        </w:rPr>
        <w:t>ОТЧЕТ</w:t>
      </w:r>
    </w:p>
    <w:p w:rsidR="00BC5D2D" w:rsidRPr="005F206C" w:rsidRDefault="00BC5D2D" w:rsidP="00BC5D2D">
      <w:pPr>
        <w:jc w:val="center"/>
      </w:pPr>
      <w:r w:rsidRPr="00EA2FFF">
        <w:rPr>
          <w:b/>
        </w:rPr>
        <w:t>о расходах бюджета</w:t>
      </w:r>
      <w:r w:rsidRPr="005F206C">
        <w:t xml:space="preserve"> _____________________________________________________________________________________________,</w:t>
      </w:r>
    </w:p>
    <w:p w:rsidR="00BC5D2D" w:rsidRPr="00EA2FFF" w:rsidRDefault="00BC5D2D" w:rsidP="00BC5D2D">
      <w:pPr>
        <w:spacing w:after="200"/>
        <w:jc w:val="center"/>
        <w:rPr>
          <w:sz w:val="20"/>
          <w:szCs w:val="20"/>
        </w:rPr>
      </w:pPr>
      <w:r w:rsidRPr="00EA2FFF">
        <w:rPr>
          <w:sz w:val="20"/>
          <w:szCs w:val="20"/>
        </w:rPr>
        <w:t>(наименование органа местного самоуправления или органа территориального общественного самоуправления сельского поселения)</w:t>
      </w:r>
    </w:p>
    <w:p w:rsidR="00BC5D2D" w:rsidRPr="005F206C" w:rsidRDefault="00BC5D2D" w:rsidP="00BC5D2D">
      <w:pPr>
        <w:jc w:val="center"/>
      </w:pPr>
      <w:r w:rsidRPr="005F206C">
        <w:t xml:space="preserve">источником финансового </w:t>
      </w:r>
      <w:proofErr w:type="gramStart"/>
      <w:r w:rsidRPr="005F206C">
        <w:t>обеспечения</w:t>
      </w:r>
      <w:proofErr w:type="gramEnd"/>
      <w:r w:rsidRPr="005F206C">
        <w:t xml:space="preserve"> которого является субсидия</w:t>
      </w:r>
    </w:p>
    <w:p w:rsidR="00BC5D2D" w:rsidRPr="005F206C" w:rsidRDefault="00BC5D2D" w:rsidP="00BC5D2D">
      <w:pPr>
        <w:jc w:val="center"/>
      </w:pPr>
      <w:r w:rsidRPr="005F206C">
        <w:t>за___________________________20___г.</w:t>
      </w:r>
    </w:p>
    <w:p w:rsidR="00BC5D2D" w:rsidRPr="00EA2FFF" w:rsidRDefault="00BC5D2D" w:rsidP="00BC5D2D">
      <w:pPr>
        <w:jc w:val="center"/>
        <w:rPr>
          <w:sz w:val="20"/>
          <w:szCs w:val="20"/>
        </w:rPr>
      </w:pPr>
      <w:r w:rsidRPr="00EA2FFF">
        <w:rPr>
          <w:sz w:val="20"/>
          <w:szCs w:val="20"/>
        </w:rPr>
        <w:t xml:space="preserve">(за месяц, </w:t>
      </w:r>
      <w:r>
        <w:rPr>
          <w:sz w:val="20"/>
          <w:szCs w:val="20"/>
        </w:rPr>
        <w:t xml:space="preserve">с </w:t>
      </w:r>
      <w:r w:rsidRPr="00EA2FFF">
        <w:rPr>
          <w:sz w:val="20"/>
          <w:szCs w:val="20"/>
        </w:rPr>
        <w:t>нарастающим итогом)</w:t>
      </w:r>
    </w:p>
    <w:p w:rsidR="00BC5D2D" w:rsidRDefault="00BC5D2D" w:rsidP="00BC5D2D">
      <w:pPr>
        <w:jc w:val="center"/>
        <w:rPr>
          <w:sz w:val="20"/>
          <w:szCs w:val="20"/>
        </w:rPr>
      </w:pPr>
      <w:r w:rsidRPr="00EA2FFF">
        <w:rPr>
          <w:sz w:val="20"/>
          <w:szCs w:val="20"/>
        </w:rPr>
        <w:t>(тыс. рублей)</w:t>
      </w:r>
    </w:p>
    <w:tbl>
      <w:tblPr>
        <w:tblStyle w:val="ab"/>
        <w:tblW w:w="14854" w:type="dxa"/>
        <w:tblLayout w:type="fixed"/>
        <w:tblLook w:val="04A0"/>
      </w:tblPr>
      <w:tblGrid>
        <w:gridCol w:w="816"/>
        <w:gridCol w:w="991"/>
        <w:gridCol w:w="708"/>
        <w:gridCol w:w="1133"/>
        <w:gridCol w:w="992"/>
        <w:gridCol w:w="993"/>
        <w:gridCol w:w="1134"/>
        <w:gridCol w:w="850"/>
        <w:gridCol w:w="975"/>
        <w:gridCol w:w="1010"/>
        <w:gridCol w:w="850"/>
        <w:gridCol w:w="713"/>
        <w:gridCol w:w="567"/>
        <w:gridCol w:w="850"/>
        <w:gridCol w:w="993"/>
        <w:gridCol w:w="571"/>
        <w:gridCol w:w="280"/>
        <w:gridCol w:w="428"/>
      </w:tblGrid>
      <w:tr w:rsidR="00BC5D2D" w:rsidRPr="00EA2FFF" w:rsidTr="00BC5D2D">
        <w:tc>
          <w:tcPr>
            <w:tcW w:w="816"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Pr>
                <w:b/>
                <w:sz w:val="20"/>
                <w:szCs w:val="20"/>
              </w:rPr>
              <w:t>Н</w:t>
            </w:r>
            <w:r>
              <w:rPr>
                <w:b/>
                <w:sz w:val="20"/>
                <w:szCs w:val="20"/>
              </w:rPr>
              <w:t>а</w:t>
            </w:r>
            <w:r>
              <w:rPr>
                <w:b/>
                <w:sz w:val="20"/>
                <w:szCs w:val="20"/>
              </w:rPr>
              <w:t>им</w:t>
            </w:r>
            <w:r>
              <w:rPr>
                <w:b/>
                <w:sz w:val="20"/>
                <w:szCs w:val="20"/>
              </w:rPr>
              <w:t>е</w:t>
            </w:r>
            <w:r>
              <w:rPr>
                <w:b/>
                <w:sz w:val="20"/>
                <w:szCs w:val="20"/>
              </w:rPr>
              <w:t>нов</w:t>
            </w:r>
            <w:r>
              <w:rPr>
                <w:b/>
                <w:sz w:val="20"/>
                <w:szCs w:val="20"/>
              </w:rPr>
              <w:t>а</w:t>
            </w:r>
            <w:r>
              <w:rPr>
                <w:b/>
                <w:sz w:val="20"/>
                <w:szCs w:val="20"/>
              </w:rPr>
              <w:t>ние П</w:t>
            </w:r>
            <w:r w:rsidRPr="00EA2FFF">
              <w:rPr>
                <w:b/>
                <w:sz w:val="20"/>
                <w:szCs w:val="20"/>
              </w:rPr>
              <w:t>р</w:t>
            </w:r>
            <w:r w:rsidRPr="00EA2FFF">
              <w:rPr>
                <w:b/>
                <w:sz w:val="20"/>
                <w:szCs w:val="20"/>
              </w:rPr>
              <w:t>о</w:t>
            </w:r>
            <w:r w:rsidRPr="00EA2FFF">
              <w:rPr>
                <w:b/>
                <w:sz w:val="20"/>
                <w:szCs w:val="20"/>
              </w:rPr>
              <w:t>екта</w:t>
            </w:r>
          </w:p>
        </w:tc>
        <w:tc>
          <w:tcPr>
            <w:tcW w:w="991"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Код бю</w:t>
            </w:r>
            <w:r w:rsidRPr="00EA2FFF">
              <w:rPr>
                <w:b/>
                <w:sz w:val="20"/>
                <w:szCs w:val="20"/>
              </w:rPr>
              <w:t>д</w:t>
            </w:r>
            <w:r w:rsidRPr="00EA2FFF">
              <w:rPr>
                <w:b/>
                <w:sz w:val="20"/>
                <w:szCs w:val="20"/>
              </w:rPr>
              <w:t>жетной класс</w:t>
            </w:r>
            <w:r w:rsidRPr="00EA2FFF">
              <w:rPr>
                <w:b/>
                <w:sz w:val="20"/>
                <w:szCs w:val="20"/>
              </w:rPr>
              <w:t>и</w:t>
            </w:r>
            <w:r w:rsidRPr="00EA2FFF">
              <w:rPr>
                <w:b/>
                <w:sz w:val="20"/>
                <w:szCs w:val="20"/>
              </w:rPr>
              <w:t>фик</w:t>
            </w:r>
            <w:r w:rsidRPr="00EA2FFF">
              <w:rPr>
                <w:b/>
                <w:sz w:val="20"/>
                <w:szCs w:val="20"/>
              </w:rPr>
              <w:t>а</w:t>
            </w:r>
            <w:r w:rsidRPr="00EA2FFF">
              <w:rPr>
                <w:b/>
                <w:sz w:val="20"/>
                <w:szCs w:val="20"/>
              </w:rPr>
              <w:t>ции</w:t>
            </w:r>
          </w:p>
        </w:tc>
        <w:tc>
          <w:tcPr>
            <w:tcW w:w="4960"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Предусмотрено средств Участнику программ</w:t>
            </w:r>
            <w:r>
              <w:rPr>
                <w:b/>
                <w:sz w:val="20"/>
                <w:szCs w:val="20"/>
              </w:rPr>
              <w:t>ы в соответствии с заключенным С</w:t>
            </w:r>
            <w:r w:rsidRPr="00EA2FFF">
              <w:rPr>
                <w:b/>
                <w:sz w:val="20"/>
                <w:szCs w:val="20"/>
              </w:rPr>
              <w:t>оглашением на год</w:t>
            </w:r>
          </w:p>
        </w:tc>
        <w:tc>
          <w:tcPr>
            <w:tcW w:w="4398"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Фактически получено Участником програ</w:t>
            </w:r>
            <w:r w:rsidRPr="00EA2FFF">
              <w:rPr>
                <w:b/>
                <w:sz w:val="20"/>
                <w:szCs w:val="20"/>
              </w:rPr>
              <w:t>м</w:t>
            </w:r>
            <w:r w:rsidRPr="00EA2FFF">
              <w:rPr>
                <w:b/>
                <w:sz w:val="20"/>
                <w:szCs w:val="20"/>
              </w:rPr>
              <w:t>мы средств с начала года</w:t>
            </w:r>
          </w:p>
        </w:tc>
        <w:tc>
          <w:tcPr>
            <w:tcW w:w="3689" w:type="dxa"/>
            <w:gridSpan w:val="6"/>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Фактически освоено Участником программы средств с начала года</w:t>
            </w:r>
          </w:p>
        </w:tc>
      </w:tr>
      <w:tr w:rsidR="00BC5D2D" w:rsidRPr="00EA2FFF" w:rsidTr="00BC5D2D">
        <w:tc>
          <w:tcPr>
            <w:tcW w:w="816"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4252"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c>
          <w:tcPr>
            <w:tcW w:w="850"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3548" w:type="dxa"/>
            <w:gridSpan w:val="4"/>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c>
          <w:tcPr>
            <w:tcW w:w="567" w:type="dxa"/>
            <w:vMerge w:val="restart"/>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всего</w:t>
            </w:r>
          </w:p>
        </w:tc>
        <w:tc>
          <w:tcPr>
            <w:tcW w:w="3122" w:type="dxa"/>
            <w:gridSpan w:val="5"/>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 том числе за счет средств:</w:t>
            </w:r>
          </w:p>
        </w:tc>
      </w:tr>
      <w:tr w:rsidR="00BC5D2D" w:rsidRPr="00EA2FFF" w:rsidTr="00BC5D2D">
        <w:trPr>
          <w:trHeight w:val="569"/>
        </w:trPr>
        <w:tc>
          <w:tcPr>
            <w:tcW w:w="816"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113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рального бюджета</w:t>
            </w:r>
          </w:p>
        </w:tc>
        <w:tc>
          <w:tcPr>
            <w:tcW w:w="992"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w:t>
            </w:r>
            <w:r w:rsidRPr="00EA2FFF">
              <w:rPr>
                <w:b/>
                <w:sz w:val="20"/>
                <w:szCs w:val="20"/>
              </w:rPr>
              <w:t>е</w:t>
            </w:r>
            <w:r w:rsidRPr="00EA2FFF">
              <w:rPr>
                <w:b/>
                <w:sz w:val="20"/>
                <w:szCs w:val="20"/>
              </w:rPr>
              <w:t xml:space="preserve">та ХМАО − </w:t>
            </w:r>
            <w:proofErr w:type="spellStart"/>
            <w:r w:rsidRPr="00EA2FFF">
              <w:rPr>
                <w:b/>
                <w:sz w:val="20"/>
                <w:szCs w:val="20"/>
              </w:rPr>
              <w:t>Югры</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w:t>
            </w:r>
            <w:r w:rsidRPr="00EA2FFF">
              <w:rPr>
                <w:b/>
                <w:sz w:val="20"/>
                <w:szCs w:val="20"/>
              </w:rPr>
              <w:t>т</w:t>
            </w:r>
            <w:r w:rsidRPr="00EA2FFF">
              <w:rPr>
                <w:b/>
                <w:sz w:val="20"/>
                <w:szCs w:val="20"/>
              </w:rPr>
              <w:t>ных бюдж</w:t>
            </w:r>
            <w:r w:rsidRPr="00EA2FFF">
              <w:rPr>
                <w:b/>
                <w:sz w:val="20"/>
                <w:szCs w:val="20"/>
              </w:rPr>
              <w:t>е</w:t>
            </w:r>
            <w:r w:rsidRPr="00EA2FFF">
              <w:rPr>
                <w:b/>
                <w:sz w:val="20"/>
                <w:szCs w:val="20"/>
              </w:rPr>
              <w:t>тов</w:t>
            </w:r>
          </w:p>
        </w:tc>
        <w:tc>
          <w:tcPr>
            <w:tcW w:w="1134"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внебю</w:t>
            </w:r>
            <w:r w:rsidRPr="00EA2FFF">
              <w:rPr>
                <w:b/>
                <w:sz w:val="20"/>
                <w:szCs w:val="20"/>
              </w:rPr>
              <w:t>д</w:t>
            </w:r>
            <w:r w:rsidRPr="00EA2FFF">
              <w:rPr>
                <w:b/>
                <w:sz w:val="20"/>
                <w:szCs w:val="20"/>
              </w:rPr>
              <w:t>жетных источн</w:t>
            </w:r>
            <w:r w:rsidRPr="00EA2FFF">
              <w:rPr>
                <w:b/>
                <w:sz w:val="20"/>
                <w:szCs w:val="20"/>
              </w:rPr>
              <w:t>и</w:t>
            </w:r>
            <w:r w:rsidRPr="00EA2FFF">
              <w:rPr>
                <w:b/>
                <w:sz w:val="20"/>
                <w:szCs w:val="20"/>
              </w:rPr>
              <w:t>ков</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975"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ральн</w:t>
            </w:r>
            <w:r w:rsidRPr="00EA2FFF">
              <w:rPr>
                <w:b/>
                <w:sz w:val="20"/>
                <w:szCs w:val="20"/>
              </w:rPr>
              <w:t>о</w:t>
            </w:r>
            <w:r w:rsidRPr="00EA2FFF">
              <w:rPr>
                <w:b/>
                <w:sz w:val="20"/>
                <w:szCs w:val="20"/>
              </w:rPr>
              <w:t>го бю</w:t>
            </w:r>
            <w:r w:rsidRPr="00EA2FFF">
              <w:rPr>
                <w:b/>
                <w:sz w:val="20"/>
                <w:szCs w:val="20"/>
              </w:rPr>
              <w:t>д</w:t>
            </w:r>
            <w:r w:rsidRPr="00EA2FFF">
              <w:rPr>
                <w:b/>
                <w:sz w:val="20"/>
                <w:szCs w:val="20"/>
              </w:rPr>
              <w:t>жета</w:t>
            </w:r>
          </w:p>
        </w:tc>
        <w:tc>
          <w:tcPr>
            <w:tcW w:w="101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 xml:space="preserve">бюджета ХМАО − </w:t>
            </w:r>
            <w:proofErr w:type="spellStart"/>
            <w:r w:rsidRPr="00EA2FFF">
              <w:rPr>
                <w:b/>
                <w:sz w:val="20"/>
                <w:szCs w:val="20"/>
              </w:rPr>
              <w:t>Югры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мес</w:t>
            </w:r>
            <w:r w:rsidRPr="00EA2FFF">
              <w:rPr>
                <w:b/>
                <w:sz w:val="20"/>
                <w:szCs w:val="20"/>
              </w:rPr>
              <w:t>т</w:t>
            </w:r>
            <w:r w:rsidRPr="00EA2FFF">
              <w:rPr>
                <w:b/>
                <w:sz w:val="20"/>
                <w:szCs w:val="20"/>
              </w:rPr>
              <w:t>ных бю</w:t>
            </w:r>
            <w:r w:rsidRPr="00EA2FFF">
              <w:rPr>
                <w:b/>
                <w:sz w:val="20"/>
                <w:szCs w:val="20"/>
              </w:rPr>
              <w:t>д</w:t>
            </w:r>
            <w:r w:rsidRPr="00EA2FFF">
              <w:rPr>
                <w:b/>
                <w:sz w:val="20"/>
                <w:szCs w:val="20"/>
              </w:rPr>
              <w:t>жетов</w:t>
            </w:r>
          </w:p>
        </w:tc>
        <w:tc>
          <w:tcPr>
            <w:tcW w:w="71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w:t>
            </w:r>
            <w:r w:rsidRPr="00EA2FFF">
              <w:rPr>
                <w:b/>
                <w:sz w:val="20"/>
                <w:szCs w:val="20"/>
              </w:rPr>
              <w:t>е</w:t>
            </w:r>
            <w:r w:rsidRPr="00EA2FFF">
              <w:rPr>
                <w:b/>
                <w:sz w:val="20"/>
                <w:szCs w:val="20"/>
              </w:rPr>
              <w:t>бюдже</w:t>
            </w:r>
            <w:r w:rsidRPr="00EA2FFF">
              <w:rPr>
                <w:b/>
                <w:sz w:val="20"/>
                <w:szCs w:val="20"/>
              </w:rPr>
              <w:t>т</w:t>
            </w:r>
            <w:r w:rsidRPr="00EA2FFF">
              <w:rPr>
                <w:b/>
                <w:sz w:val="20"/>
                <w:szCs w:val="20"/>
              </w:rPr>
              <w:t>ных и</w:t>
            </w:r>
            <w:r w:rsidRPr="00EA2FFF">
              <w:rPr>
                <w:b/>
                <w:sz w:val="20"/>
                <w:szCs w:val="20"/>
              </w:rPr>
              <w:t>с</w:t>
            </w:r>
            <w:r w:rsidRPr="00EA2FFF">
              <w:rPr>
                <w:b/>
                <w:sz w:val="20"/>
                <w:szCs w:val="20"/>
              </w:rPr>
              <w:t>то</w:t>
            </w:r>
            <w:r w:rsidRPr="00EA2FFF">
              <w:rPr>
                <w:b/>
                <w:sz w:val="20"/>
                <w:szCs w:val="20"/>
              </w:rPr>
              <w:t>ч</w:t>
            </w:r>
            <w:r w:rsidRPr="00EA2FFF">
              <w:rPr>
                <w:b/>
                <w:sz w:val="20"/>
                <w:szCs w:val="20"/>
              </w:rPr>
              <w:t>н</w:t>
            </w:r>
            <w:r w:rsidRPr="00EA2FFF">
              <w:rPr>
                <w:b/>
                <w:sz w:val="20"/>
                <w:szCs w:val="20"/>
              </w:rPr>
              <w:t>и</w:t>
            </w:r>
            <w:r w:rsidRPr="00EA2FFF">
              <w:rPr>
                <w:b/>
                <w:sz w:val="20"/>
                <w:szCs w:val="20"/>
              </w:rPr>
              <w:t>ков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BC5D2D" w:rsidRPr="00EA2FFF" w:rsidRDefault="00BC5D2D" w:rsidP="00BC5D2D">
            <w:pPr>
              <w:jc w:val="center"/>
              <w:rPr>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фед</w:t>
            </w:r>
            <w:r w:rsidRPr="00EA2FFF">
              <w:rPr>
                <w:b/>
                <w:sz w:val="20"/>
                <w:szCs w:val="20"/>
              </w:rPr>
              <w:t>е</w:t>
            </w:r>
            <w:r w:rsidRPr="00EA2FFF">
              <w:rPr>
                <w:b/>
                <w:sz w:val="20"/>
                <w:szCs w:val="20"/>
              </w:rPr>
              <w:t>рал</w:t>
            </w:r>
            <w:r w:rsidRPr="00EA2FFF">
              <w:rPr>
                <w:b/>
                <w:sz w:val="20"/>
                <w:szCs w:val="20"/>
              </w:rPr>
              <w:t>ь</w:t>
            </w:r>
            <w:r w:rsidRPr="00EA2FFF">
              <w:rPr>
                <w:b/>
                <w:sz w:val="20"/>
                <w:szCs w:val="20"/>
              </w:rPr>
              <w:t>ного бю</w:t>
            </w:r>
            <w:r w:rsidRPr="00EA2FFF">
              <w:rPr>
                <w:b/>
                <w:sz w:val="20"/>
                <w:szCs w:val="20"/>
              </w:rPr>
              <w:t>д</w:t>
            </w:r>
            <w:r w:rsidRPr="00EA2FFF">
              <w:rPr>
                <w:b/>
                <w:sz w:val="20"/>
                <w:szCs w:val="20"/>
              </w:rPr>
              <w:t>жета</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бюдж</w:t>
            </w:r>
            <w:r w:rsidRPr="00EA2FFF">
              <w:rPr>
                <w:b/>
                <w:sz w:val="20"/>
                <w:szCs w:val="20"/>
              </w:rPr>
              <w:t>е</w:t>
            </w:r>
            <w:r w:rsidRPr="00EA2FFF">
              <w:rPr>
                <w:b/>
                <w:sz w:val="20"/>
                <w:szCs w:val="20"/>
              </w:rPr>
              <w:t xml:space="preserve">та ХМАО − </w:t>
            </w:r>
            <w:proofErr w:type="spellStart"/>
            <w:r w:rsidRPr="00EA2FFF">
              <w:rPr>
                <w:b/>
                <w:sz w:val="20"/>
                <w:szCs w:val="20"/>
              </w:rPr>
              <w:t>Югры</w:t>
            </w:r>
            <w:proofErr w:type="spellEnd"/>
          </w:p>
        </w:tc>
        <w:tc>
          <w:tcPr>
            <w:tcW w:w="5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м</w:t>
            </w:r>
            <w:r w:rsidRPr="00EA2FFF">
              <w:rPr>
                <w:b/>
                <w:sz w:val="20"/>
                <w:szCs w:val="20"/>
              </w:rPr>
              <w:t>е</w:t>
            </w:r>
            <w:r w:rsidRPr="00EA2FFF">
              <w:rPr>
                <w:b/>
                <w:sz w:val="20"/>
                <w:szCs w:val="20"/>
              </w:rPr>
              <w:t>стных бюдж</w:t>
            </w:r>
            <w:r w:rsidRPr="00EA2FFF">
              <w:rPr>
                <w:b/>
                <w:sz w:val="20"/>
                <w:szCs w:val="20"/>
              </w:rPr>
              <w:t>е</w:t>
            </w:r>
            <w:r w:rsidRPr="00EA2FFF">
              <w:rPr>
                <w:b/>
                <w:sz w:val="20"/>
                <w:szCs w:val="20"/>
              </w:rPr>
              <w:t>тов</w:t>
            </w:r>
          </w:p>
        </w:tc>
        <w:tc>
          <w:tcPr>
            <w:tcW w:w="708"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вн</w:t>
            </w:r>
            <w:r w:rsidRPr="00EA2FFF">
              <w:rPr>
                <w:b/>
                <w:sz w:val="20"/>
                <w:szCs w:val="20"/>
              </w:rPr>
              <w:t>е</w:t>
            </w:r>
            <w:r w:rsidRPr="00EA2FFF">
              <w:rPr>
                <w:b/>
                <w:sz w:val="20"/>
                <w:szCs w:val="20"/>
              </w:rPr>
              <w:t>бюдже</w:t>
            </w:r>
            <w:r w:rsidRPr="00EA2FFF">
              <w:rPr>
                <w:b/>
                <w:sz w:val="20"/>
                <w:szCs w:val="20"/>
              </w:rPr>
              <w:t>т</w:t>
            </w:r>
            <w:r w:rsidRPr="00EA2FFF">
              <w:rPr>
                <w:b/>
                <w:sz w:val="20"/>
                <w:szCs w:val="20"/>
              </w:rPr>
              <w:t>ных и</w:t>
            </w:r>
            <w:r w:rsidRPr="00EA2FFF">
              <w:rPr>
                <w:b/>
                <w:sz w:val="20"/>
                <w:szCs w:val="20"/>
              </w:rPr>
              <w:t>с</w:t>
            </w:r>
            <w:r w:rsidRPr="00EA2FFF">
              <w:rPr>
                <w:b/>
                <w:sz w:val="20"/>
                <w:szCs w:val="20"/>
              </w:rPr>
              <w:t>то</w:t>
            </w:r>
            <w:r w:rsidRPr="00EA2FFF">
              <w:rPr>
                <w:b/>
                <w:sz w:val="20"/>
                <w:szCs w:val="20"/>
              </w:rPr>
              <w:t>ч</w:t>
            </w:r>
            <w:r w:rsidRPr="00EA2FFF">
              <w:rPr>
                <w:b/>
                <w:sz w:val="20"/>
                <w:szCs w:val="20"/>
              </w:rPr>
              <w:t>н</w:t>
            </w:r>
            <w:r w:rsidRPr="00EA2FFF">
              <w:rPr>
                <w:b/>
                <w:sz w:val="20"/>
                <w:szCs w:val="20"/>
              </w:rPr>
              <w:t>и</w:t>
            </w:r>
            <w:r w:rsidRPr="00EA2FFF">
              <w:rPr>
                <w:b/>
                <w:sz w:val="20"/>
                <w:szCs w:val="20"/>
              </w:rPr>
              <w:t>ков</w:t>
            </w:r>
          </w:p>
        </w:tc>
      </w:tr>
      <w:tr w:rsidR="00BC5D2D" w:rsidRPr="00EA2FFF" w:rsidTr="00BC5D2D">
        <w:tc>
          <w:tcPr>
            <w:tcW w:w="816"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w:t>
            </w:r>
          </w:p>
        </w:tc>
        <w:tc>
          <w:tcPr>
            <w:tcW w:w="99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2</w:t>
            </w:r>
          </w:p>
        </w:tc>
        <w:tc>
          <w:tcPr>
            <w:tcW w:w="708"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3</w:t>
            </w:r>
          </w:p>
        </w:tc>
        <w:tc>
          <w:tcPr>
            <w:tcW w:w="113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6</w:t>
            </w:r>
          </w:p>
        </w:tc>
        <w:tc>
          <w:tcPr>
            <w:tcW w:w="1134"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8</w:t>
            </w:r>
          </w:p>
        </w:tc>
        <w:tc>
          <w:tcPr>
            <w:tcW w:w="975"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9</w:t>
            </w:r>
          </w:p>
        </w:tc>
        <w:tc>
          <w:tcPr>
            <w:tcW w:w="101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10</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11</w:t>
            </w:r>
          </w:p>
        </w:tc>
        <w:tc>
          <w:tcPr>
            <w:tcW w:w="71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12</w:t>
            </w:r>
          </w:p>
        </w:tc>
        <w:tc>
          <w:tcPr>
            <w:tcW w:w="567"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13</w:t>
            </w:r>
          </w:p>
        </w:tc>
        <w:tc>
          <w:tcPr>
            <w:tcW w:w="850"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15</w:t>
            </w:r>
          </w:p>
        </w:tc>
        <w:tc>
          <w:tcPr>
            <w:tcW w:w="571"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16</w:t>
            </w:r>
          </w:p>
        </w:tc>
        <w:tc>
          <w:tcPr>
            <w:tcW w:w="708" w:type="dxa"/>
            <w:gridSpan w:val="2"/>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center"/>
              <w:rPr>
                <w:b/>
                <w:sz w:val="20"/>
                <w:szCs w:val="20"/>
              </w:rPr>
            </w:pPr>
            <w:r w:rsidRPr="00EA2FFF">
              <w:rPr>
                <w:b/>
                <w:sz w:val="20"/>
                <w:szCs w:val="20"/>
              </w:rPr>
              <w:t>17</w:t>
            </w:r>
          </w:p>
        </w:tc>
      </w:tr>
      <w:tr w:rsidR="00BC5D2D" w:rsidRPr="00EA2FFF" w:rsidTr="00412B48">
        <w:tc>
          <w:tcPr>
            <w:tcW w:w="816"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42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r>
      <w:tr w:rsidR="00BC5D2D" w:rsidRPr="00EA2FFF" w:rsidTr="00412B48">
        <w:tc>
          <w:tcPr>
            <w:tcW w:w="816" w:type="dxa"/>
            <w:tcBorders>
              <w:top w:val="single" w:sz="4" w:space="0" w:color="auto"/>
              <w:left w:val="single" w:sz="4" w:space="0" w:color="auto"/>
              <w:bottom w:val="single" w:sz="4" w:space="0" w:color="auto"/>
              <w:right w:val="single" w:sz="4" w:space="0" w:color="auto"/>
            </w:tcBorders>
            <w:hideMark/>
          </w:tcPr>
          <w:p w:rsidR="00BC5D2D" w:rsidRPr="00EA2FFF" w:rsidRDefault="00BC5D2D" w:rsidP="00BC5D2D">
            <w:pPr>
              <w:contextualSpacing/>
              <w:jc w:val="both"/>
              <w:rPr>
                <w:sz w:val="20"/>
                <w:szCs w:val="20"/>
                <w:lang w:val="en-US"/>
              </w:rPr>
            </w:pPr>
            <w:r w:rsidRPr="00EA2FFF">
              <w:rPr>
                <w:sz w:val="20"/>
                <w:szCs w:val="20"/>
              </w:rPr>
              <w:t>ИТ</w:t>
            </w:r>
            <w:r w:rsidRPr="00EA2FFF">
              <w:rPr>
                <w:sz w:val="20"/>
                <w:szCs w:val="20"/>
              </w:rPr>
              <w:t>О</w:t>
            </w:r>
            <w:r w:rsidRPr="00EA2FFF">
              <w:rPr>
                <w:sz w:val="20"/>
                <w:szCs w:val="20"/>
              </w:rPr>
              <w:t>ГО</w:t>
            </w:r>
            <w:r w:rsidRPr="00EA2FFF">
              <w:rPr>
                <w:sz w:val="20"/>
                <w:szCs w:val="20"/>
                <w:lang w:val="en-US"/>
              </w:rPr>
              <w:t>:</w:t>
            </w:r>
          </w:p>
        </w:tc>
        <w:tc>
          <w:tcPr>
            <w:tcW w:w="991"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75"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101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71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c>
          <w:tcPr>
            <w:tcW w:w="428" w:type="dxa"/>
            <w:tcBorders>
              <w:top w:val="single" w:sz="4" w:space="0" w:color="auto"/>
              <w:left w:val="single" w:sz="4" w:space="0" w:color="auto"/>
              <w:bottom w:val="single" w:sz="4" w:space="0" w:color="auto"/>
              <w:right w:val="single" w:sz="4" w:space="0" w:color="auto"/>
            </w:tcBorders>
          </w:tcPr>
          <w:p w:rsidR="00BC5D2D" w:rsidRPr="00EA2FFF" w:rsidRDefault="00BC5D2D" w:rsidP="00BC5D2D">
            <w:pPr>
              <w:contextualSpacing/>
              <w:jc w:val="both"/>
              <w:rPr>
                <w:sz w:val="20"/>
                <w:szCs w:val="20"/>
              </w:rPr>
            </w:pPr>
          </w:p>
        </w:tc>
      </w:tr>
    </w:tbl>
    <w:p w:rsidR="00BC5D2D" w:rsidRPr="005F206C" w:rsidRDefault="00BC5D2D" w:rsidP="00BC5D2D">
      <w:pPr>
        <w:jc w:val="both"/>
      </w:pPr>
      <w:r w:rsidRPr="005F206C">
        <w:lastRenderedPageBreak/>
        <w:t xml:space="preserve">Полное наименование должности </w:t>
      </w:r>
    </w:p>
    <w:p w:rsidR="00BC5D2D" w:rsidRPr="005F206C" w:rsidRDefault="00BC5D2D" w:rsidP="00BC5D2D">
      <w:pPr>
        <w:jc w:val="both"/>
      </w:pPr>
      <w:r w:rsidRPr="005F206C">
        <w:t xml:space="preserve">уполномоченного представителя </w:t>
      </w:r>
    </w:p>
    <w:p w:rsidR="00BC5D2D" w:rsidRPr="005F206C" w:rsidRDefault="00BC5D2D" w:rsidP="00BC5D2D">
      <w:pPr>
        <w:jc w:val="both"/>
      </w:pPr>
      <w:r w:rsidRPr="005F206C">
        <w:t>Участника программы</w:t>
      </w:r>
      <w:r w:rsidRPr="005F206C">
        <w:tab/>
      </w:r>
      <w:r w:rsidRPr="005F206C">
        <w:tab/>
      </w:r>
      <w:r w:rsidRPr="005F206C">
        <w:tab/>
        <w:t>_______________________________     ___________________________________</w:t>
      </w:r>
    </w:p>
    <w:p w:rsidR="00BC5D2D" w:rsidRPr="00EA2FFF" w:rsidRDefault="00BC5D2D" w:rsidP="00BC5D2D">
      <w:pPr>
        <w:spacing w:after="200"/>
        <w:ind w:firstLine="4820"/>
        <w:rPr>
          <w:sz w:val="20"/>
          <w:szCs w:val="20"/>
        </w:rPr>
      </w:pPr>
      <w:r w:rsidRPr="00EA2FFF">
        <w:rPr>
          <w:sz w:val="20"/>
          <w:szCs w:val="20"/>
        </w:rPr>
        <w:t>(подпись</w:t>
      </w:r>
      <w:proofErr w:type="gramStart"/>
      <w:r w:rsidRPr="00EA2FFF">
        <w:rPr>
          <w:sz w:val="20"/>
          <w:szCs w:val="20"/>
        </w:rPr>
        <w:t>)(</w:t>
      </w:r>
      <w:proofErr w:type="gramEnd"/>
      <w:r w:rsidRPr="00EA2FFF">
        <w:rPr>
          <w:sz w:val="20"/>
          <w:szCs w:val="20"/>
        </w:rPr>
        <w:t>расшифровка подписи)</w:t>
      </w:r>
    </w:p>
    <w:p w:rsidR="00BC5D2D" w:rsidRPr="005F206C" w:rsidRDefault="00BC5D2D" w:rsidP="00BC5D2D">
      <w:pPr>
        <w:spacing w:after="200"/>
        <w:jc w:val="both"/>
      </w:pP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r>
      <w:r w:rsidRPr="005F206C">
        <w:tab/>
        <w:t>М.П.</w:t>
      </w:r>
    </w:p>
    <w:p w:rsidR="00BC5D2D" w:rsidRPr="005F206C" w:rsidRDefault="00BC5D2D" w:rsidP="00BC5D2D">
      <w:pPr>
        <w:jc w:val="both"/>
      </w:pPr>
      <w:r w:rsidRPr="005F206C">
        <w:t>Главный бухгалтер</w:t>
      </w:r>
      <w:r w:rsidRPr="005F206C">
        <w:tab/>
        <w:t>________________________________ ______________________________________________</w:t>
      </w:r>
    </w:p>
    <w:p w:rsidR="00BC5D2D" w:rsidRPr="007F5117" w:rsidRDefault="00BC5D2D" w:rsidP="00BC5D2D">
      <w:pPr>
        <w:jc w:val="both"/>
        <w:rPr>
          <w:sz w:val="20"/>
          <w:szCs w:val="20"/>
        </w:rPr>
      </w:pPr>
      <w:r w:rsidRPr="005F206C">
        <w:tab/>
      </w:r>
      <w:r w:rsidRPr="005F206C">
        <w:tab/>
      </w:r>
      <w:r w:rsidRPr="005F206C">
        <w:tab/>
      </w:r>
      <w:r w:rsidRPr="005F206C">
        <w:tab/>
      </w:r>
      <w:r w:rsidRPr="005F206C">
        <w:tab/>
      </w:r>
      <w:r w:rsidRPr="005F206C">
        <w:tab/>
      </w:r>
      <w:r w:rsidRPr="007F5117">
        <w:rPr>
          <w:sz w:val="20"/>
          <w:szCs w:val="20"/>
        </w:rPr>
        <w:t>(подпись)</w:t>
      </w:r>
      <w:r w:rsidRPr="007F5117">
        <w:rPr>
          <w:sz w:val="20"/>
          <w:szCs w:val="20"/>
        </w:rPr>
        <w:tab/>
      </w:r>
      <w:r w:rsidRPr="007F5117">
        <w:rPr>
          <w:sz w:val="20"/>
          <w:szCs w:val="20"/>
        </w:rPr>
        <w:tab/>
      </w:r>
      <w:r w:rsidRPr="007F5117">
        <w:rPr>
          <w:sz w:val="20"/>
          <w:szCs w:val="20"/>
        </w:rPr>
        <w:tab/>
      </w:r>
      <w:r>
        <w:rPr>
          <w:sz w:val="20"/>
          <w:szCs w:val="20"/>
        </w:rPr>
        <w:tab/>
      </w:r>
      <w:r>
        <w:rPr>
          <w:sz w:val="20"/>
          <w:szCs w:val="20"/>
        </w:rPr>
        <w:tab/>
      </w:r>
      <w:r>
        <w:rPr>
          <w:sz w:val="20"/>
          <w:szCs w:val="20"/>
        </w:rPr>
        <w:tab/>
      </w:r>
      <w:r>
        <w:rPr>
          <w:sz w:val="20"/>
          <w:szCs w:val="20"/>
        </w:rPr>
        <w:tab/>
      </w:r>
      <w:r w:rsidRPr="007F5117">
        <w:rPr>
          <w:sz w:val="20"/>
          <w:szCs w:val="20"/>
        </w:rPr>
        <w:t>(расшифровка подписи)</w:t>
      </w:r>
    </w:p>
    <w:p w:rsidR="00BC5D2D" w:rsidRDefault="00BC5D2D" w:rsidP="00BC5D2D">
      <w:pPr>
        <w:jc w:val="both"/>
        <w:rPr>
          <w:sz w:val="20"/>
          <w:szCs w:val="20"/>
        </w:rPr>
      </w:pPr>
    </w:p>
    <w:p w:rsidR="00BC5D2D" w:rsidRDefault="00BC5D2D" w:rsidP="00BC5D2D">
      <w:pPr>
        <w:jc w:val="both"/>
        <w:rPr>
          <w:sz w:val="20"/>
          <w:szCs w:val="20"/>
        </w:rPr>
      </w:pPr>
    </w:p>
    <w:p w:rsidR="00BC5D2D" w:rsidRPr="007F5117" w:rsidRDefault="00BC5D2D" w:rsidP="00BC5D2D">
      <w:pPr>
        <w:jc w:val="both"/>
        <w:rPr>
          <w:sz w:val="20"/>
          <w:szCs w:val="20"/>
        </w:rPr>
      </w:pPr>
    </w:p>
    <w:p w:rsidR="00BC5D2D" w:rsidRPr="005F206C" w:rsidRDefault="00BC5D2D" w:rsidP="00BC5D2D">
      <w:pPr>
        <w:jc w:val="both"/>
      </w:pPr>
      <w:r w:rsidRPr="005F206C">
        <w:t>Исполнитель</w:t>
      </w:r>
      <w:r w:rsidRPr="005F206C">
        <w:tab/>
        <w:t>_____________________________________  _____________________________________________</w:t>
      </w:r>
    </w:p>
    <w:p w:rsidR="00BC5D2D" w:rsidRPr="007F5117" w:rsidRDefault="00BC5D2D" w:rsidP="00BC5D2D">
      <w:pPr>
        <w:jc w:val="both"/>
        <w:rPr>
          <w:sz w:val="22"/>
          <w:szCs w:val="22"/>
        </w:rPr>
      </w:pPr>
      <w:r w:rsidRPr="005F206C">
        <w:tab/>
      </w:r>
      <w:r w:rsidRPr="005F206C">
        <w:tab/>
      </w:r>
      <w:r w:rsidRPr="005F206C">
        <w:tab/>
      </w:r>
      <w:r w:rsidRPr="005F206C">
        <w:tab/>
      </w:r>
      <w:r w:rsidRPr="005F206C">
        <w:tab/>
      </w:r>
      <w:r w:rsidRPr="005F206C">
        <w:tab/>
      </w:r>
      <w:r>
        <w:rPr>
          <w:sz w:val="22"/>
          <w:szCs w:val="22"/>
        </w:rPr>
        <w:t>(подпись)</w:t>
      </w:r>
      <w:r>
        <w:rPr>
          <w:sz w:val="22"/>
          <w:szCs w:val="22"/>
        </w:rPr>
        <w:tab/>
      </w:r>
      <w:r>
        <w:rPr>
          <w:sz w:val="22"/>
          <w:szCs w:val="22"/>
        </w:rPr>
        <w:tab/>
      </w:r>
      <w:r>
        <w:rPr>
          <w:sz w:val="22"/>
          <w:szCs w:val="22"/>
        </w:rPr>
        <w:tab/>
      </w:r>
      <w:r>
        <w:rPr>
          <w:sz w:val="22"/>
          <w:szCs w:val="22"/>
        </w:rPr>
        <w:tab/>
      </w:r>
      <w:r>
        <w:rPr>
          <w:sz w:val="22"/>
          <w:szCs w:val="22"/>
        </w:rPr>
        <w:tab/>
      </w:r>
      <w:r w:rsidRPr="007F5117">
        <w:rPr>
          <w:sz w:val="22"/>
          <w:szCs w:val="22"/>
        </w:rPr>
        <w:tab/>
        <w:t>(расшифровка подписи)</w:t>
      </w:r>
    </w:p>
    <w:p w:rsidR="00BC5D2D" w:rsidRPr="005F206C" w:rsidRDefault="00BC5D2D" w:rsidP="00BC5D2D">
      <w:pPr>
        <w:jc w:val="both"/>
      </w:pPr>
    </w:p>
    <w:p w:rsidR="00BC5D2D" w:rsidRPr="005F206C" w:rsidRDefault="00BC5D2D" w:rsidP="00BC5D2D">
      <w:pPr>
        <w:jc w:val="both"/>
      </w:pPr>
      <w:r w:rsidRPr="005F206C">
        <w:t>тел. _____________________________</w:t>
      </w:r>
    </w:p>
    <w:p w:rsidR="00BC5D2D" w:rsidRPr="005F206C" w:rsidRDefault="00BC5D2D" w:rsidP="00BC5D2D">
      <w:pPr>
        <w:spacing w:line="276" w:lineRule="auto"/>
        <w:rPr>
          <w:rFonts w:ascii="Calibri" w:hAnsi="Calibri"/>
          <w:sz w:val="22"/>
          <w:szCs w:val="22"/>
        </w:rP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Pr="005F206C" w:rsidRDefault="00BC5D2D" w:rsidP="00BC5D2D">
      <w:pPr>
        <w:spacing w:after="200"/>
        <w:jc w:val="center"/>
      </w:pPr>
    </w:p>
    <w:p w:rsidR="00BC5D2D" w:rsidRDefault="00BC5D2D" w:rsidP="00BC5D2D">
      <w:pPr>
        <w:ind w:right="5103"/>
      </w:pPr>
    </w:p>
    <w:p w:rsidR="005F206C" w:rsidRPr="005F206C" w:rsidRDefault="005F206C" w:rsidP="005F206C">
      <w:pPr>
        <w:sectPr w:rsidR="005F206C" w:rsidRPr="005F206C" w:rsidSect="005F206C">
          <w:pgSz w:w="16838" w:h="11906" w:orient="landscape"/>
          <w:pgMar w:top="709" w:right="567" w:bottom="851" w:left="1701" w:header="709" w:footer="709" w:gutter="0"/>
          <w:cols w:space="720"/>
        </w:sectPr>
      </w:pPr>
    </w:p>
    <w:p w:rsidR="001F5179" w:rsidRPr="0067510A" w:rsidRDefault="001F5179" w:rsidP="009822AD">
      <w:pPr>
        <w:spacing w:after="200"/>
        <w:contextualSpacing/>
        <w:jc w:val="both"/>
        <w:rPr>
          <w:color w:val="000000"/>
        </w:rPr>
      </w:pPr>
    </w:p>
    <w:sectPr w:rsidR="001F5179" w:rsidRPr="0067510A" w:rsidSect="009822AD">
      <w:headerReference w:type="default" r:id="rId9"/>
      <w:pgSz w:w="11907" w:h="16840" w:code="9"/>
      <w:pgMar w:top="1134" w:right="567" w:bottom="1134" w:left="1701" w:header="720" w:footer="72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FB1" w:rsidRDefault="00495FB1">
      <w:r>
        <w:separator/>
      </w:r>
    </w:p>
  </w:endnote>
  <w:endnote w:type="continuationSeparator" w:id="0">
    <w:p w:rsidR="00495FB1" w:rsidRDefault="00495F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FB1" w:rsidRDefault="00495FB1">
      <w:r>
        <w:separator/>
      </w:r>
    </w:p>
  </w:footnote>
  <w:footnote w:type="continuationSeparator" w:id="0">
    <w:p w:rsidR="00495FB1" w:rsidRDefault="00495FB1">
      <w:r>
        <w:continuationSeparator/>
      </w:r>
    </w:p>
  </w:footnote>
  <w:footnote w:id="1">
    <w:p w:rsidR="00511902" w:rsidRDefault="00511902" w:rsidP="00BC5D2D">
      <w:pPr>
        <w:rPr>
          <w:rFonts w:ascii="Calibri" w:hAnsi="Calibri"/>
          <w:sz w:val="22"/>
          <w:szCs w:val="22"/>
        </w:rPr>
      </w:pPr>
    </w:p>
    <w:p w:rsidR="00511902" w:rsidRDefault="00511902" w:rsidP="00BC5D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866043"/>
      <w:docPartObj>
        <w:docPartGallery w:val="Page Numbers (Top of Page)"/>
        <w:docPartUnique/>
      </w:docPartObj>
    </w:sdtPr>
    <w:sdtContent>
      <w:p w:rsidR="00511902" w:rsidRDefault="00850731">
        <w:pPr>
          <w:pStyle w:val="a4"/>
          <w:jc w:val="center"/>
        </w:pPr>
        <w:r>
          <w:fldChar w:fldCharType="begin"/>
        </w:r>
        <w:r w:rsidR="005C5CE8">
          <w:instrText>PAGE   \* MERGEFORMAT</w:instrText>
        </w:r>
        <w:r>
          <w:fldChar w:fldCharType="separate"/>
        </w:r>
        <w:r w:rsidR="009822AD">
          <w:rPr>
            <w:noProof/>
          </w:rPr>
          <w:t>1</w:t>
        </w:r>
        <w:r>
          <w:rPr>
            <w:noProof/>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902" w:rsidRDefault="00850731">
    <w:pPr>
      <w:pStyle w:val="a4"/>
      <w:jc w:val="center"/>
    </w:pPr>
    <w:r>
      <w:fldChar w:fldCharType="begin"/>
    </w:r>
    <w:r w:rsidR="005C5CE8">
      <w:instrText>PAGE   \* MERGEFORMAT</w:instrText>
    </w:r>
    <w:r>
      <w:fldChar w:fldCharType="separate"/>
    </w:r>
    <w:r w:rsidR="009822AD">
      <w:rPr>
        <w:noProof/>
      </w:rPr>
      <w:t>11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styleLink w:val="List83"/>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3964451"/>
    <w:multiLevelType w:val="multilevel"/>
    <w:tmpl w:val="511E4EA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077B3436"/>
    <w:multiLevelType w:val="hybridMultilevel"/>
    <w:tmpl w:val="AD8C78F2"/>
    <w:styleLink w:val="List811"/>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8BE0C91"/>
    <w:multiLevelType w:val="multilevel"/>
    <w:tmpl w:val="70B8B554"/>
    <w:styleLink w:val="List8"/>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500"/>
        </w:tabs>
        <w:ind w:left="1500" w:hanging="420"/>
      </w:pPr>
      <w:rPr>
        <w:position w:val="0"/>
        <w:sz w:val="28"/>
        <w:szCs w:val="28"/>
      </w:rPr>
    </w:lvl>
    <w:lvl w:ilvl="2">
      <w:start w:val="1"/>
      <w:numFmt w:val="bullet"/>
      <w:lvlText w:val="▪"/>
      <w:lvlJc w:val="left"/>
      <w:pPr>
        <w:tabs>
          <w:tab w:val="num" w:pos="2220"/>
        </w:tabs>
        <w:ind w:left="2220" w:hanging="420"/>
      </w:pPr>
      <w:rPr>
        <w:position w:val="0"/>
        <w:sz w:val="28"/>
        <w:szCs w:val="28"/>
      </w:rPr>
    </w:lvl>
    <w:lvl w:ilvl="3">
      <w:start w:val="1"/>
      <w:numFmt w:val="bullet"/>
      <w:lvlText w:val="•"/>
      <w:lvlJc w:val="left"/>
      <w:pPr>
        <w:tabs>
          <w:tab w:val="num" w:pos="2940"/>
        </w:tabs>
        <w:ind w:left="2940" w:hanging="420"/>
      </w:pPr>
      <w:rPr>
        <w:position w:val="0"/>
        <w:sz w:val="28"/>
        <w:szCs w:val="28"/>
      </w:rPr>
    </w:lvl>
    <w:lvl w:ilvl="4">
      <w:start w:val="1"/>
      <w:numFmt w:val="bullet"/>
      <w:lvlText w:val="o"/>
      <w:lvlJc w:val="left"/>
      <w:pPr>
        <w:tabs>
          <w:tab w:val="num" w:pos="3660"/>
        </w:tabs>
        <w:ind w:left="3660" w:hanging="420"/>
      </w:pPr>
      <w:rPr>
        <w:position w:val="0"/>
        <w:sz w:val="28"/>
        <w:szCs w:val="28"/>
      </w:rPr>
    </w:lvl>
    <w:lvl w:ilvl="5">
      <w:start w:val="1"/>
      <w:numFmt w:val="bullet"/>
      <w:lvlText w:val="▪"/>
      <w:lvlJc w:val="left"/>
      <w:pPr>
        <w:tabs>
          <w:tab w:val="num" w:pos="4380"/>
        </w:tabs>
        <w:ind w:left="4380" w:hanging="420"/>
      </w:pPr>
      <w:rPr>
        <w:position w:val="0"/>
        <w:sz w:val="28"/>
        <w:szCs w:val="28"/>
      </w:rPr>
    </w:lvl>
    <w:lvl w:ilvl="6">
      <w:start w:val="1"/>
      <w:numFmt w:val="bullet"/>
      <w:lvlText w:val="•"/>
      <w:lvlJc w:val="left"/>
      <w:pPr>
        <w:tabs>
          <w:tab w:val="num" w:pos="5100"/>
        </w:tabs>
        <w:ind w:left="5100" w:hanging="420"/>
      </w:pPr>
      <w:rPr>
        <w:position w:val="0"/>
        <w:sz w:val="28"/>
        <w:szCs w:val="28"/>
      </w:rPr>
    </w:lvl>
    <w:lvl w:ilvl="7">
      <w:start w:val="1"/>
      <w:numFmt w:val="bullet"/>
      <w:lvlText w:val="o"/>
      <w:lvlJc w:val="left"/>
      <w:pPr>
        <w:tabs>
          <w:tab w:val="num" w:pos="5820"/>
        </w:tabs>
        <w:ind w:left="5820" w:hanging="420"/>
      </w:pPr>
      <w:rPr>
        <w:position w:val="0"/>
        <w:sz w:val="28"/>
        <w:szCs w:val="28"/>
      </w:rPr>
    </w:lvl>
    <w:lvl w:ilvl="8">
      <w:start w:val="1"/>
      <w:numFmt w:val="bullet"/>
      <w:lvlText w:val="▪"/>
      <w:lvlJc w:val="left"/>
      <w:pPr>
        <w:tabs>
          <w:tab w:val="num" w:pos="6540"/>
        </w:tabs>
        <w:ind w:left="6540" w:hanging="420"/>
      </w:pPr>
      <w:rPr>
        <w:position w:val="0"/>
        <w:sz w:val="28"/>
        <w:szCs w:val="28"/>
      </w:rPr>
    </w:lvl>
  </w:abstractNum>
  <w:abstractNum w:abstractNumId="11">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D52D0D"/>
    <w:multiLevelType w:val="multilevel"/>
    <w:tmpl w:val="F94A4A4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B156181"/>
    <w:multiLevelType w:val="multilevel"/>
    <w:tmpl w:val="AD40EC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0F2128ED"/>
    <w:multiLevelType w:val="multilevel"/>
    <w:tmpl w:val="84344DC4"/>
    <w:lvl w:ilvl="0">
      <w:start w:val="4"/>
      <w:numFmt w:val="decimal"/>
      <w:lvlText w:val="%1."/>
      <w:lvlJc w:val="left"/>
      <w:pPr>
        <w:ind w:left="675" w:hanging="675"/>
      </w:pPr>
      <w:rPr>
        <w:rFonts w:hint="default"/>
      </w:rPr>
    </w:lvl>
    <w:lvl w:ilvl="1">
      <w:start w:val="4"/>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8">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EA858DA"/>
    <w:multiLevelType w:val="multilevel"/>
    <w:tmpl w:val="C980B312"/>
    <w:lvl w:ilvl="0">
      <w:start w:val="4"/>
      <w:numFmt w:val="decimal"/>
      <w:lvlText w:val="%1."/>
      <w:lvlJc w:val="left"/>
      <w:pPr>
        <w:ind w:left="630" w:hanging="630"/>
      </w:pPr>
      <w:rPr>
        <w:rFonts w:hint="default"/>
      </w:rPr>
    </w:lvl>
    <w:lvl w:ilvl="1">
      <w:start w:val="5"/>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2F47656"/>
    <w:multiLevelType w:val="multilevel"/>
    <w:tmpl w:val="0D305F32"/>
    <w:lvl w:ilvl="0">
      <w:start w:val="1"/>
      <w:numFmt w:val="decimal"/>
      <w:lvlText w:val="%1."/>
      <w:lvlJc w:val="left"/>
      <w:pPr>
        <w:ind w:left="450" w:hanging="45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9">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44ED02CE"/>
    <w:multiLevelType w:val="hybridMultilevel"/>
    <w:tmpl w:val="6012E7AC"/>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FF5442"/>
    <w:multiLevelType w:val="multilevel"/>
    <w:tmpl w:val="3A982530"/>
    <w:lvl w:ilvl="0">
      <w:start w:val="1"/>
      <w:numFmt w:val="decimal"/>
      <w:lvlText w:val="%1."/>
      <w:lvlJc w:val="left"/>
      <w:pPr>
        <w:ind w:left="1069"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3">
    <w:nsid w:val="4B831FA7"/>
    <w:multiLevelType w:val="hybridMultilevel"/>
    <w:tmpl w:val="0FE66FF4"/>
    <w:lvl w:ilvl="0" w:tplc="8BB28E98">
      <w:start w:val="1"/>
      <w:numFmt w:val="decimal"/>
      <w:lvlText w:val="%1."/>
      <w:lvlJc w:val="left"/>
      <w:pPr>
        <w:tabs>
          <w:tab w:val="num" w:pos="1065"/>
        </w:tabs>
        <w:ind w:left="1065" w:hanging="360"/>
      </w:pPr>
    </w:lvl>
    <w:lvl w:ilvl="1" w:tplc="D510530C">
      <w:start w:val="1"/>
      <w:numFmt w:val="decimal"/>
      <w:lvlText w:val="%2."/>
      <w:lvlJc w:val="left"/>
      <w:pPr>
        <w:tabs>
          <w:tab w:val="num" w:pos="1440"/>
        </w:tabs>
        <w:ind w:left="1440" w:hanging="360"/>
      </w:pPr>
    </w:lvl>
    <w:lvl w:ilvl="2" w:tplc="66CE539C">
      <w:start w:val="1"/>
      <w:numFmt w:val="decimal"/>
      <w:lvlText w:val="%3."/>
      <w:lvlJc w:val="left"/>
      <w:pPr>
        <w:tabs>
          <w:tab w:val="num" w:pos="2160"/>
        </w:tabs>
        <w:ind w:left="2160" w:hanging="360"/>
      </w:pPr>
    </w:lvl>
    <w:lvl w:ilvl="3" w:tplc="14488E5C">
      <w:start w:val="1"/>
      <w:numFmt w:val="decimal"/>
      <w:lvlText w:val="%4."/>
      <w:lvlJc w:val="left"/>
      <w:pPr>
        <w:tabs>
          <w:tab w:val="num" w:pos="2880"/>
        </w:tabs>
        <w:ind w:left="2880" w:hanging="360"/>
      </w:pPr>
    </w:lvl>
    <w:lvl w:ilvl="4" w:tplc="D8A0F7D4">
      <w:start w:val="1"/>
      <w:numFmt w:val="decimal"/>
      <w:lvlText w:val="%5."/>
      <w:lvlJc w:val="left"/>
      <w:pPr>
        <w:tabs>
          <w:tab w:val="num" w:pos="3600"/>
        </w:tabs>
        <w:ind w:left="3600" w:hanging="360"/>
      </w:pPr>
    </w:lvl>
    <w:lvl w:ilvl="5" w:tplc="45D45612">
      <w:start w:val="1"/>
      <w:numFmt w:val="decimal"/>
      <w:lvlText w:val="%6."/>
      <w:lvlJc w:val="left"/>
      <w:pPr>
        <w:tabs>
          <w:tab w:val="num" w:pos="4320"/>
        </w:tabs>
        <w:ind w:left="4320" w:hanging="360"/>
      </w:pPr>
    </w:lvl>
    <w:lvl w:ilvl="6" w:tplc="4E32666C">
      <w:start w:val="1"/>
      <w:numFmt w:val="decimal"/>
      <w:lvlText w:val="%7."/>
      <w:lvlJc w:val="left"/>
      <w:pPr>
        <w:tabs>
          <w:tab w:val="num" w:pos="5040"/>
        </w:tabs>
        <w:ind w:left="5040" w:hanging="360"/>
      </w:pPr>
    </w:lvl>
    <w:lvl w:ilvl="7" w:tplc="CF6CF46E">
      <w:start w:val="1"/>
      <w:numFmt w:val="decimal"/>
      <w:lvlText w:val="%8."/>
      <w:lvlJc w:val="left"/>
      <w:pPr>
        <w:tabs>
          <w:tab w:val="num" w:pos="5760"/>
        </w:tabs>
        <w:ind w:left="5760" w:hanging="360"/>
      </w:pPr>
    </w:lvl>
    <w:lvl w:ilvl="8" w:tplc="BE569136">
      <w:start w:val="1"/>
      <w:numFmt w:val="decimal"/>
      <w:lvlText w:val="%9."/>
      <w:lvlJc w:val="left"/>
      <w:pPr>
        <w:tabs>
          <w:tab w:val="num" w:pos="6480"/>
        </w:tabs>
        <w:ind w:left="6480" w:hanging="360"/>
      </w:pPr>
    </w:lvl>
  </w:abstractNum>
  <w:abstractNum w:abstractNumId="3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52071D5"/>
    <w:multiLevelType w:val="hybridMultilevel"/>
    <w:tmpl w:val="6F56BC32"/>
    <w:lvl w:ilvl="0" w:tplc="106EAFEA">
      <w:start w:val="1"/>
      <w:numFmt w:val="bullet"/>
      <w:lvlText w:val=""/>
      <w:lvlJc w:val="left"/>
      <w:pPr>
        <w:ind w:left="360"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6">
    <w:nsid w:val="57692F62"/>
    <w:multiLevelType w:val="hybridMultilevel"/>
    <w:tmpl w:val="A77E1EF0"/>
    <w:lvl w:ilvl="0" w:tplc="688C2016">
      <w:start w:val="1"/>
      <w:numFmt w:val="decimal"/>
      <w:lvlText w:val="%1)"/>
      <w:lvlJc w:val="left"/>
      <w:pPr>
        <w:ind w:left="1068" w:hanging="360"/>
      </w:pPr>
      <w:rPr>
        <w:rFonts w:ascii="Times New Roman" w:hAnsi="Times New Roman" w:cs="Times New Roman" w:hint="default"/>
        <w:sz w:val="28"/>
      </w:rPr>
    </w:lvl>
    <w:lvl w:ilvl="1" w:tplc="04190003">
      <w:start w:val="1"/>
      <w:numFmt w:val="lowerLetter"/>
      <w:lvlText w:val="%2."/>
      <w:lvlJc w:val="left"/>
      <w:pPr>
        <w:ind w:left="1788" w:hanging="360"/>
      </w:pPr>
    </w:lvl>
    <w:lvl w:ilvl="2" w:tplc="04190005">
      <w:start w:val="1"/>
      <w:numFmt w:val="lowerRoman"/>
      <w:lvlText w:val="%3."/>
      <w:lvlJc w:val="right"/>
      <w:pPr>
        <w:ind w:left="2508" w:hanging="180"/>
      </w:pPr>
    </w:lvl>
    <w:lvl w:ilvl="3" w:tplc="04190001">
      <w:start w:val="1"/>
      <w:numFmt w:val="decimal"/>
      <w:lvlText w:val="%4."/>
      <w:lvlJc w:val="left"/>
      <w:pPr>
        <w:ind w:left="3228" w:hanging="360"/>
      </w:pPr>
    </w:lvl>
    <w:lvl w:ilvl="4" w:tplc="04190003">
      <w:start w:val="1"/>
      <w:numFmt w:val="lowerLetter"/>
      <w:lvlText w:val="%5."/>
      <w:lvlJc w:val="left"/>
      <w:pPr>
        <w:ind w:left="3948" w:hanging="360"/>
      </w:pPr>
    </w:lvl>
    <w:lvl w:ilvl="5" w:tplc="04190005">
      <w:start w:val="1"/>
      <w:numFmt w:val="lowerRoman"/>
      <w:lvlText w:val="%6."/>
      <w:lvlJc w:val="right"/>
      <w:pPr>
        <w:ind w:left="4668" w:hanging="180"/>
      </w:pPr>
    </w:lvl>
    <w:lvl w:ilvl="6" w:tplc="04190001">
      <w:start w:val="1"/>
      <w:numFmt w:val="decimal"/>
      <w:lvlText w:val="%7."/>
      <w:lvlJc w:val="left"/>
      <w:pPr>
        <w:ind w:left="5388" w:hanging="360"/>
      </w:pPr>
    </w:lvl>
    <w:lvl w:ilvl="7" w:tplc="04190003">
      <w:start w:val="1"/>
      <w:numFmt w:val="lowerLetter"/>
      <w:lvlText w:val="%8."/>
      <w:lvlJc w:val="left"/>
      <w:pPr>
        <w:ind w:left="6108" w:hanging="360"/>
      </w:pPr>
    </w:lvl>
    <w:lvl w:ilvl="8" w:tplc="04190005">
      <w:start w:val="1"/>
      <w:numFmt w:val="lowerRoman"/>
      <w:lvlText w:val="%9."/>
      <w:lvlJc w:val="right"/>
      <w:pPr>
        <w:ind w:left="6828" w:hanging="180"/>
      </w:pPr>
    </w:lvl>
  </w:abstractNum>
  <w:abstractNum w:abstractNumId="37">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516391C"/>
    <w:multiLevelType w:val="multilevel"/>
    <w:tmpl w:val="078611A4"/>
    <w:lvl w:ilvl="0">
      <w:start w:val="1"/>
      <w:numFmt w:val="decimal"/>
      <w:lvlText w:val="%1."/>
      <w:lvlJc w:val="left"/>
      <w:pPr>
        <w:ind w:left="1684" w:hanging="9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1">
    <w:nsid w:val="65D7305F"/>
    <w:multiLevelType w:val="multilevel"/>
    <w:tmpl w:val="64B6314E"/>
    <w:styleLink w:val="List82"/>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42">
    <w:nsid w:val="6BB2567A"/>
    <w:multiLevelType w:val="hybridMultilevel"/>
    <w:tmpl w:val="D320FD3C"/>
    <w:lvl w:ilvl="0" w:tplc="21644D9C">
      <w:start w:val="1"/>
      <w:numFmt w:val="upperRoman"/>
      <w:lvlText w:val="%1."/>
      <w:lvlJc w:val="left"/>
      <w:pPr>
        <w:ind w:left="1080" w:hanging="720"/>
      </w:pPr>
      <w:rPr>
        <w:rFonts w:hint="default"/>
      </w:rPr>
    </w:lvl>
    <w:lvl w:ilvl="1" w:tplc="C10C7492" w:tentative="1">
      <w:start w:val="1"/>
      <w:numFmt w:val="lowerLetter"/>
      <w:lvlText w:val="%2."/>
      <w:lvlJc w:val="left"/>
      <w:pPr>
        <w:ind w:left="1440" w:hanging="360"/>
      </w:pPr>
    </w:lvl>
    <w:lvl w:ilvl="2" w:tplc="8F342250" w:tentative="1">
      <w:start w:val="1"/>
      <w:numFmt w:val="lowerRoman"/>
      <w:lvlText w:val="%3."/>
      <w:lvlJc w:val="right"/>
      <w:pPr>
        <w:ind w:left="2160" w:hanging="180"/>
      </w:pPr>
    </w:lvl>
    <w:lvl w:ilvl="3" w:tplc="CF3A7FDA" w:tentative="1">
      <w:start w:val="1"/>
      <w:numFmt w:val="decimal"/>
      <w:lvlText w:val="%4."/>
      <w:lvlJc w:val="left"/>
      <w:pPr>
        <w:ind w:left="2880" w:hanging="360"/>
      </w:pPr>
    </w:lvl>
    <w:lvl w:ilvl="4" w:tplc="558A2B5C" w:tentative="1">
      <w:start w:val="1"/>
      <w:numFmt w:val="lowerLetter"/>
      <w:lvlText w:val="%5."/>
      <w:lvlJc w:val="left"/>
      <w:pPr>
        <w:ind w:left="3600" w:hanging="360"/>
      </w:pPr>
    </w:lvl>
    <w:lvl w:ilvl="5" w:tplc="AD1C9D3E" w:tentative="1">
      <w:start w:val="1"/>
      <w:numFmt w:val="lowerRoman"/>
      <w:lvlText w:val="%6."/>
      <w:lvlJc w:val="right"/>
      <w:pPr>
        <w:ind w:left="4320" w:hanging="180"/>
      </w:pPr>
    </w:lvl>
    <w:lvl w:ilvl="6" w:tplc="F200A446" w:tentative="1">
      <w:start w:val="1"/>
      <w:numFmt w:val="decimal"/>
      <w:lvlText w:val="%7."/>
      <w:lvlJc w:val="left"/>
      <w:pPr>
        <w:ind w:left="5040" w:hanging="360"/>
      </w:pPr>
    </w:lvl>
    <w:lvl w:ilvl="7" w:tplc="AE7C76CC" w:tentative="1">
      <w:start w:val="1"/>
      <w:numFmt w:val="lowerLetter"/>
      <w:lvlText w:val="%8."/>
      <w:lvlJc w:val="left"/>
      <w:pPr>
        <w:ind w:left="5760" w:hanging="360"/>
      </w:pPr>
    </w:lvl>
    <w:lvl w:ilvl="8" w:tplc="09F0AA5C" w:tentative="1">
      <w:start w:val="1"/>
      <w:numFmt w:val="lowerRoman"/>
      <w:lvlText w:val="%9."/>
      <w:lvlJc w:val="right"/>
      <w:pPr>
        <w:ind w:left="6480" w:hanging="180"/>
      </w:pPr>
    </w:lvl>
  </w:abstractNum>
  <w:abstractNum w:abstractNumId="43">
    <w:nsid w:val="6CAD083F"/>
    <w:multiLevelType w:val="multilevel"/>
    <w:tmpl w:val="33CC8F70"/>
    <w:lvl w:ilvl="0">
      <w:start w:val="4"/>
      <w:numFmt w:val="decimal"/>
      <w:lvlText w:val="%1."/>
      <w:lvlJc w:val="left"/>
      <w:pPr>
        <w:ind w:left="675" w:hanging="675"/>
      </w:pPr>
      <w:rPr>
        <w:rFonts w:hint="default"/>
      </w:rPr>
    </w:lvl>
    <w:lvl w:ilvl="1">
      <w:start w:val="3"/>
      <w:numFmt w:val="decimal"/>
      <w:lvlText w:val="%1.%2."/>
      <w:lvlJc w:val="left"/>
      <w:pPr>
        <w:ind w:left="7808" w:hanging="720"/>
      </w:pPr>
      <w:rPr>
        <w:rFonts w:ascii="Times New Roman" w:hAnsi="Times New Roman" w:cs="Times New Roman" w:hint="default"/>
      </w:rPr>
    </w:lvl>
    <w:lvl w:ilvl="2">
      <w:start w:val="1"/>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4">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3F77EB"/>
    <w:multiLevelType w:val="multilevel"/>
    <w:tmpl w:val="9AEA717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754F1AC0"/>
    <w:multiLevelType w:val="hybridMultilevel"/>
    <w:tmpl w:val="DAC66864"/>
    <w:lvl w:ilvl="0" w:tplc="780CFF22">
      <w:start w:val="1"/>
      <w:numFmt w:val="bullet"/>
      <w:lvlText w:val=""/>
      <w:lvlJc w:val="left"/>
      <w:pPr>
        <w:ind w:left="644"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47">
    <w:nsid w:val="75E41027"/>
    <w:multiLevelType w:val="hybridMultilevel"/>
    <w:tmpl w:val="9446CFD2"/>
    <w:lvl w:ilvl="0" w:tplc="688C2016">
      <w:start w:val="1"/>
      <w:numFmt w:val="decimal"/>
      <w:lvlText w:val="%1."/>
      <w:lvlJc w:val="left"/>
      <w:pPr>
        <w:ind w:left="1353"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771F2748"/>
    <w:multiLevelType w:val="multilevel"/>
    <w:tmpl w:val="3E1AC92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042A6E"/>
    <w:multiLevelType w:val="hybridMultilevel"/>
    <w:tmpl w:val="FD38E9C0"/>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10"/>
  </w:num>
  <w:num w:numId="4">
    <w:abstractNumId w:val="4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5"/>
  </w:num>
  <w:num w:numId="6">
    <w:abstractNumId w:val="41"/>
  </w:num>
  <w:num w:numId="7">
    <w:abstractNumId w:val="18"/>
  </w:num>
  <w:num w:numId="8">
    <w:abstractNumId w:val="34"/>
  </w:num>
  <w:num w:numId="9">
    <w:abstractNumId w:val="44"/>
  </w:num>
  <w:num w:numId="10">
    <w:abstractNumId w:val="7"/>
  </w:num>
  <w:num w:numId="11">
    <w:abstractNumId w:val="22"/>
  </w:num>
  <w:num w:numId="12">
    <w:abstractNumId w:val="5"/>
  </w:num>
  <w:num w:numId="13">
    <w:abstractNumId w:val="14"/>
  </w:num>
  <w:num w:numId="14">
    <w:abstractNumId w:val="24"/>
  </w:num>
  <w:num w:numId="15">
    <w:abstractNumId w:val="23"/>
  </w:num>
  <w:num w:numId="16">
    <w:abstractNumId w:val="37"/>
  </w:num>
  <w:num w:numId="17">
    <w:abstractNumId w:val="30"/>
  </w:num>
  <w:num w:numId="18">
    <w:abstractNumId w:val="26"/>
  </w:num>
  <w:num w:numId="19">
    <w:abstractNumId w:val="0"/>
  </w:num>
  <w:num w:numId="20">
    <w:abstractNumId w:val="17"/>
  </w:num>
  <w:num w:numId="21">
    <w:abstractNumId w:val="25"/>
  </w:num>
  <w:num w:numId="22">
    <w:abstractNumId w:val="38"/>
  </w:num>
  <w:num w:numId="23">
    <w:abstractNumId w:val="50"/>
  </w:num>
  <w:num w:numId="24">
    <w:abstractNumId w:val="12"/>
  </w:num>
  <w:num w:numId="25">
    <w:abstractNumId w:val="29"/>
  </w:num>
  <w:num w:numId="26">
    <w:abstractNumId w:val="27"/>
  </w:num>
  <w:num w:numId="27">
    <w:abstractNumId w:val="49"/>
  </w:num>
  <w:num w:numId="28">
    <w:abstractNumId w:val="20"/>
  </w:num>
  <w:num w:numId="29">
    <w:abstractNumId w:val="40"/>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2"/>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1"/>
  </w:num>
  <w:num w:numId="37">
    <w:abstractNumId w:val="42"/>
  </w:num>
  <w:num w:numId="38">
    <w:abstractNumId w:val="46"/>
  </w:num>
  <w:num w:numId="39">
    <w:abstractNumId w:val="35"/>
  </w:num>
  <w:num w:numId="40">
    <w:abstractNumId w:val="39"/>
  </w:num>
  <w:num w:numId="41">
    <w:abstractNumId w:val="43"/>
  </w:num>
  <w:num w:numId="42">
    <w:abstractNumId w:val="16"/>
  </w:num>
  <w:num w:numId="43">
    <w:abstractNumId w:val="21"/>
  </w:num>
  <w:num w:numId="44">
    <w:abstractNumId w:val="32"/>
  </w:num>
  <w:num w:numId="45">
    <w:abstractNumId w:val="13"/>
  </w:num>
  <w:num w:numId="46">
    <w:abstractNumId w:val="48"/>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8"/>
  </w:num>
  <w:num w:numId="50">
    <w:abstractNumId w:val="2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0"/>
  <w:proofState w:spelling="clean" w:grammar="clean"/>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1"/>
    <w:footnote w:id="0"/>
  </w:footnotePr>
  <w:endnotePr>
    <w:endnote w:id="-1"/>
    <w:endnote w:id="0"/>
  </w:endnotePr>
  <w:compat/>
  <w:rsids>
    <w:rsidRoot w:val="00F425C0"/>
    <w:rsid w:val="00000206"/>
    <w:rsid w:val="00003E54"/>
    <w:rsid w:val="00004D74"/>
    <w:rsid w:val="00005D51"/>
    <w:rsid w:val="00006D9C"/>
    <w:rsid w:val="0001052C"/>
    <w:rsid w:val="00012296"/>
    <w:rsid w:val="000128EC"/>
    <w:rsid w:val="000153A4"/>
    <w:rsid w:val="00015FB2"/>
    <w:rsid w:val="000165BC"/>
    <w:rsid w:val="00020256"/>
    <w:rsid w:val="00021A5A"/>
    <w:rsid w:val="00022E67"/>
    <w:rsid w:val="0002396D"/>
    <w:rsid w:val="00023F47"/>
    <w:rsid w:val="00024194"/>
    <w:rsid w:val="000271BA"/>
    <w:rsid w:val="000275B7"/>
    <w:rsid w:val="00030B02"/>
    <w:rsid w:val="00030CE1"/>
    <w:rsid w:val="00031794"/>
    <w:rsid w:val="00032804"/>
    <w:rsid w:val="00033DC0"/>
    <w:rsid w:val="00034557"/>
    <w:rsid w:val="000351E8"/>
    <w:rsid w:val="00036F86"/>
    <w:rsid w:val="00037DFF"/>
    <w:rsid w:val="0004088F"/>
    <w:rsid w:val="00041F76"/>
    <w:rsid w:val="0004313B"/>
    <w:rsid w:val="0004318A"/>
    <w:rsid w:val="000433F1"/>
    <w:rsid w:val="000447A2"/>
    <w:rsid w:val="00045C90"/>
    <w:rsid w:val="000465B8"/>
    <w:rsid w:val="00046AF7"/>
    <w:rsid w:val="00046D2D"/>
    <w:rsid w:val="00056B99"/>
    <w:rsid w:val="00057117"/>
    <w:rsid w:val="0005789E"/>
    <w:rsid w:val="00057D68"/>
    <w:rsid w:val="00060F5D"/>
    <w:rsid w:val="00062485"/>
    <w:rsid w:val="0006267E"/>
    <w:rsid w:val="0006352D"/>
    <w:rsid w:val="00063A55"/>
    <w:rsid w:val="000640E4"/>
    <w:rsid w:val="00064398"/>
    <w:rsid w:val="00064DFC"/>
    <w:rsid w:val="000668DE"/>
    <w:rsid w:val="000672CC"/>
    <w:rsid w:val="00067C48"/>
    <w:rsid w:val="00070C62"/>
    <w:rsid w:val="00071478"/>
    <w:rsid w:val="000731BF"/>
    <w:rsid w:val="00073A66"/>
    <w:rsid w:val="00075931"/>
    <w:rsid w:val="000778D6"/>
    <w:rsid w:val="00082889"/>
    <w:rsid w:val="000830CF"/>
    <w:rsid w:val="00084124"/>
    <w:rsid w:val="000845E2"/>
    <w:rsid w:val="00084C0C"/>
    <w:rsid w:val="00087833"/>
    <w:rsid w:val="0008795D"/>
    <w:rsid w:val="00087F93"/>
    <w:rsid w:val="00090DB9"/>
    <w:rsid w:val="00091440"/>
    <w:rsid w:val="00091E67"/>
    <w:rsid w:val="000923FC"/>
    <w:rsid w:val="00092DEF"/>
    <w:rsid w:val="00093A65"/>
    <w:rsid w:val="0009465A"/>
    <w:rsid w:val="00094E9C"/>
    <w:rsid w:val="000A0BB5"/>
    <w:rsid w:val="000A1084"/>
    <w:rsid w:val="000A2716"/>
    <w:rsid w:val="000A6BCE"/>
    <w:rsid w:val="000A7E72"/>
    <w:rsid w:val="000B012D"/>
    <w:rsid w:val="000B049C"/>
    <w:rsid w:val="000B1417"/>
    <w:rsid w:val="000B38FF"/>
    <w:rsid w:val="000B5CCE"/>
    <w:rsid w:val="000C0EC2"/>
    <w:rsid w:val="000C171F"/>
    <w:rsid w:val="000C1E14"/>
    <w:rsid w:val="000C4561"/>
    <w:rsid w:val="000C5273"/>
    <w:rsid w:val="000C5A99"/>
    <w:rsid w:val="000C6036"/>
    <w:rsid w:val="000C624D"/>
    <w:rsid w:val="000C78C6"/>
    <w:rsid w:val="000D0E58"/>
    <w:rsid w:val="000D109B"/>
    <w:rsid w:val="000D1BBF"/>
    <w:rsid w:val="000D219C"/>
    <w:rsid w:val="000D2A33"/>
    <w:rsid w:val="000D628B"/>
    <w:rsid w:val="000E063E"/>
    <w:rsid w:val="000E3C86"/>
    <w:rsid w:val="000E52E0"/>
    <w:rsid w:val="000E6746"/>
    <w:rsid w:val="000E6C83"/>
    <w:rsid w:val="000F1188"/>
    <w:rsid w:val="000F3259"/>
    <w:rsid w:val="001002E1"/>
    <w:rsid w:val="00101E06"/>
    <w:rsid w:val="0010246A"/>
    <w:rsid w:val="00102DDA"/>
    <w:rsid w:val="00103954"/>
    <w:rsid w:val="001043B6"/>
    <w:rsid w:val="0010707C"/>
    <w:rsid w:val="001071EB"/>
    <w:rsid w:val="001073F0"/>
    <w:rsid w:val="0011220D"/>
    <w:rsid w:val="0011329C"/>
    <w:rsid w:val="00116C0C"/>
    <w:rsid w:val="00117910"/>
    <w:rsid w:val="00117E19"/>
    <w:rsid w:val="001242AC"/>
    <w:rsid w:val="00126575"/>
    <w:rsid w:val="00126696"/>
    <w:rsid w:val="00132FB2"/>
    <w:rsid w:val="00133249"/>
    <w:rsid w:val="00133F44"/>
    <w:rsid w:val="001359AA"/>
    <w:rsid w:val="00142A70"/>
    <w:rsid w:val="00143E47"/>
    <w:rsid w:val="00143EEF"/>
    <w:rsid w:val="0014484B"/>
    <w:rsid w:val="0014488B"/>
    <w:rsid w:val="001448CA"/>
    <w:rsid w:val="00144C10"/>
    <w:rsid w:val="001502E1"/>
    <w:rsid w:val="00153090"/>
    <w:rsid w:val="00154DF9"/>
    <w:rsid w:val="00155385"/>
    <w:rsid w:val="0015619A"/>
    <w:rsid w:val="00157C57"/>
    <w:rsid w:val="00160938"/>
    <w:rsid w:val="00161524"/>
    <w:rsid w:val="00161947"/>
    <w:rsid w:val="00161AD0"/>
    <w:rsid w:val="00162CAF"/>
    <w:rsid w:val="00164CEE"/>
    <w:rsid w:val="00164E66"/>
    <w:rsid w:val="001671DB"/>
    <w:rsid w:val="00167A9E"/>
    <w:rsid w:val="00170E73"/>
    <w:rsid w:val="00173548"/>
    <w:rsid w:val="001741CD"/>
    <w:rsid w:val="00177D08"/>
    <w:rsid w:val="0018197F"/>
    <w:rsid w:val="0018205E"/>
    <w:rsid w:val="00185FE0"/>
    <w:rsid w:val="001865E9"/>
    <w:rsid w:val="001911A0"/>
    <w:rsid w:val="00192586"/>
    <w:rsid w:val="00193238"/>
    <w:rsid w:val="0019333A"/>
    <w:rsid w:val="00193515"/>
    <w:rsid w:val="00193550"/>
    <w:rsid w:val="001A0137"/>
    <w:rsid w:val="001A074B"/>
    <w:rsid w:val="001A130D"/>
    <w:rsid w:val="001A2FFB"/>
    <w:rsid w:val="001A4197"/>
    <w:rsid w:val="001A5F93"/>
    <w:rsid w:val="001B0CF8"/>
    <w:rsid w:val="001B51A5"/>
    <w:rsid w:val="001B55A1"/>
    <w:rsid w:val="001B6626"/>
    <w:rsid w:val="001B6F53"/>
    <w:rsid w:val="001C0365"/>
    <w:rsid w:val="001C0527"/>
    <w:rsid w:val="001C0798"/>
    <w:rsid w:val="001C14C3"/>
    <w:rsid w:val="001C17D8"/>
    <w:rsid w:val="001C203B"/>
    <w:rsid w:val="001C282D"/>
    <w:rsid w:val="001C3048"/>
    <w:rsid w:val="001C4697"/>
    <w:rsid w:val="001C5206"/>
    <w:rsid w:val="001C57F0"/>
    <w:rsid w:val="001C769E"/>
    <w:rsid w:val="001C7A23"/>
    <w:rsid w:val="001D20A5"/>
    <w:rsid w:val="001D2112"/>
    <w:rsid w:val="001D3338"/>
    <w:rsid w:val="001D4576"/>
    <w:rsid w:val="001D518E"/>
    <w:rsid w:val="001D5FCE"/>
    <w:rsid w:val="001E05F2"/>
    <w:rsid w:val="001E0D6A"/>
    <w:rsid w:val="001E1E2D"/>
    <w:rsid w:val="001E1EED"/>
    <w:rsid w:val="001E2343"/>
    <w:rsid w:val="001E56C1"/>
    <w:rsid w:val="001E6683"/>
    <w:rsid w:val="001E6F73"/>
    <w:rsid w:val="001E756B"/>
    <w:rsid w:val="001E7A57"/>
    <w:rsid w:val="001F2F7C"/>
    <w:rsid w:val="001F43DF"/>
    <w:rsid w:val="001F4400"/>
    <w:rsid w:val="001F5179"/>
    <w:rsid w:val="001F55FB"/>
    <w:rsid w:val="001F57F1"/>
    <w:rsid w:val="002006CC"/>
    <w:rsid w:val="00201DD7"/>
    <w:rsid w:val="00202C09"/>
    <w:rsid w:val="002049E2"/>
    <w:rsid w:val="0020543B"/>
    <w:rsid w:val="00206E05"/>
    <w:rsid w:val="00207E58"/>
    <w:rsid w:val="0021222B"/>
    <w:rsid w:val="0021455F"/>
    <w:rsid w:val="00215140"/>
    <w:rsid w:val="002159BC"/>
    <w:rsid w:val="002165F0"/>
    <w:rsid w:val="00217D13"/>
    <w:rsid w:val="0022221D"/>
    <w:rsid w:val="00222FBA"/>
    <w:rsid w:val="00224837"/>
    <w:rsid w:val="00227D5E"/>
    <w:rsid w:val="00232123"/>
    <w:rsid w:val="00232C36"/>
    <w:rsid w:val="00232DE4"/>
    <w:rsid w:val="00233229"/>
    <w:rsid w:val="00233C54"/>
    <w:rsid w:val="002349B6"/>
    <w:rsid w:val="00234E47"/>
    <w:rsid w:val="00237D49"/>
    <w:rsid w:val="00237EF5"/>
    <w:rsid w:val="00240230"/>
    <w:rsid w:val="002413B5"/>
    <w:rsid w:val="00241888"/>
    <w:rsid w:val="00242890"/>
    <w:rsid w:val="00243C0B"/>
    <w:rsid w:val="00245C4F"/>
    <w:rsid w:val="00247EF7"/>
    <w:rsid w:val="00250571"/>
    <w:rsid w:val="00251174"/>
    <w:rsid w:val="00251575"/>
    <w:rsid w:val="00254921"/>
    <w:rsid w:val="00254D96"/>
    <w:rsid w:val="002563D5"/>
    <w:rsid w:val="00261AB6"/>
    <w:rsid w:val="0026216F"/>
    <w:rsid w:val="002626AD"/>
    <w:rsid w:val="002632F1"/>
    <w:rsid w:val="002637C0"/>
    <w:rsid w:val="00263ED4"/>
    <w:rsid w:val="00264AF0"/>
    <w:rsid w:val="002657EC"/>
    <w:rsid w:val="00267E45"/>
    <w:rsid w:val="00270466"/>
    <w:rsid w:val="00271459"/>
    <w:rsid w:val="002738FE"/>
    <w:rsid w:val="00273ED4"/>
    <w:rsid w:val="00275DE3"/>
    <w:rsid w:val="00280054"/>
    <w:rsid w:val="002805A2"/>
    <w:rsid w:val="00282355"/>
    <w:rsid w:val="002827F4"/>
    <w:rsid w:val="002834EC"/>
    <w:rsid w:val="002837C1"/>
    <w:rsid w:val="00284041"/>
    <w:rsid w:val="0028640B"/>
    <w:rsid w:val="00292AB0"/>
    <w:rsid w:val="0029405A"/>
    <w:rsid w:val="002953D5"/>
    <w:rsid w:val="002954C9"/>
    <w:rsid w:val="002964E5"/>
    <w:rsid w:val="002A2381"/>
    <w:rsid w:val="002A264B"/>
    <w:rsid w:val="002A51A2"/>
    <w:rsid w:val="002A6D69"/>
    <w:rsid w:val="002A7193"/>
    <w:rsid w:val="002B07F7"/>
    <w:rsid w:val="002B1199"/>
    <w:rsid w:val="002B326D"/>
    <w:rsid w:val="002B3AA0"/>
    <w:rsid w:val="002B59BF"/>
    <w:rsid w:val="002B6D29"/>
    <w:rsid w:val="002C03A4"/>
    <w:rsid w:val="002C0F4C"/>
    <w:rsid w:val="002C147A"/>
    <w:rsid w:val="002C4FD0"/>
    <w:rsid w:val="002C531A"/>
    <w:rsid w:val="002C598B"/>
    <w:rsid w:val="002C6E40"/>
    <w:rsid w:val="002C7C18"/>
    <w:rsid w:val="002C7E40"/>
    <w:rsid w:val="002D37C2"/>
    <w:rsid w:val="002D4FAC"/>
    <w:rsid w:val="002D6893"/>
    <w:rsid w:val="002D79A9"/>
    <w:rsid w:val="002D7E33"/>
    <w:rsid w:val="002E23F7"/>
    <w:rsid w:val="002E2810"/>
    <w:rsid w:val="002E2EFC"/>
    <w:rsid w:val="002E4194"/>
    <w:rsid w:val="002E4597"/>
    <w:rsid w:val="002E5D98"/>
    <w:rsid w:val="002E688A"/>
    <w:rsid w:val="002E6C54"/>
    <w:rsid w:val="002E6FDD"/>
    <w:rsid w:val="002E7556"/>
    <w:rsid w:val="002F09B5"/>
    <w:rsid w:val="002F0B5D"/>
    <w:rsid w:val="002F2648"/>
    <w:rsid w:val="002F30D9"/>
    <w:rsid w:val="002F3CFF"/>
    <w:rsid w:val="002F46CF"/>
    <w:rsid w:val="002F6A75"/>
    <w:rsid w:val="002F77DA"/>
    <w:rsid w:val="002F7DB7"/>
    <w:rsid w:val="002F7FE0"/>
    <w:rsid w:val="003017C9"/>
    <w:rsid w:val="00302EA3"/>
    <w:rsid w:val="00303141"/>
    <w:rsid w:val="0030479F"/>
    <w:rsid w:val="00305C90"/>
    <w:rsid w:val="00306835"/>
    <w:rsid w:val="00306C6D"/>
    <w:rsid w:val="00306ECD"/>
    <w:rsid w:val="00307D0B"/>
    <w:rsid w:val="00311283"/>
    <w:rsid w:val="00312BCD"/>
    <w:rsid w:val="0031451E"/>
    <w:rsid w:val="0031459C"/>
    <w:rsid w:val="003157F0"/>
    <w:rsid w:val="00316A57"/>
    <w:rsid w:val="00317A5D"/>
    <w:rsid w:val="003218C9"/>
    <w:rsid w:val="00321C83"/>
    <w:rsid w:val="00323D07"/>
    <w:rsid w:val="00323EF4"/>
    <w:rsid w:val="0032485B"/>
    <w:rsid w:val="0032652F"/>
    <w:rsid w:val="00326DF1"/>
    <w:rsid w:val="00327666"/>
    <w:rsid w:val="003302AD"/>
    <w:rsid w:val="003321C0"/>
    <w:rsid w:val="00334215"/>
    <w:rsid w:val="003344B7"/>
    <w:rsid w:val="0034190A"/>
    <w:rsid w:val="00341A0B"/>
    <w:rsid w:val="003434A1"/>
    <w:rsid w:val="00343DF7"/>
    <w:rsid w:val="003442EE"/>
    <w:rsid w:val="00344CB0"/>
    <w:rsid w:val="00345330"/>
    <w:rsid w:val="00345A18"/>
    <w:rsid w:val="00346443"/>
    <w:rsid w:val="00347713"/>
    <w:rsid w:val="0035080F"/>
    <w:rsid w:val="003512A8"/>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AFA"/>
    <w:rsid w:val="00367213"/>
    <w:rsid w:val="00370546"/>
    <w:rsid w:val="00371EE1"/>
    <w:rsid w:val="00372BB9"/>
    <w:rsid w:val="00373322"/>
    <w:rsid w:val="00373E10"/>
    <w:rsid w:val="00375F8F"/>
    <w:rsid w:val="0038106A"/>
    <w:rsid w:val="00381B0B"/>
    <w:rsid w:val="00381CED"/>
    <w:rsid w:val="00384268"/>
    <w:rsid w:val="00384CCD"/>
    <w:rsid w:val="00386D9F"/>
    <w:rsid w:val="00387AD5"/>
    <w:rsid w:val="00391DD1"/>
    <w:rsid w:val="00392386"/>
    <w:rsid w:val="00393566"/>
    <w:rsid w:val="0039439F"/>
    <w:rsid w:val="00394A06"/>
    <w:rsid w:val="00394FE8"/>
    <w:rsid w:val="003952F9"/>
    <w:rsid w:val="00395552"/>
    <w:rsid w:val="00396906"/>
    <w:rsid w:val="00397B91"/>
    <w:rsid w:val="003A2430"/>
    <w:rsid w:val="003A439C"/>
    <w:rsid w:val="003A56DF"/>
    <w:rsid w:val="003A7090"/>
    <w:rsid w:val="003A70EF"/>
    <w:rsid w:val="003A7944"/>
    <w:rsid w:val="003B1C8D"/>
    <w:rsid w:val="003B33F8"/>
    <w:rsid w:val="003B398F"/>
    <w:rsid w:val="003B3A7D"/>
    <w:rsid w:val="003B45E1"/>
    <w:rsid w:val="003B6815"/>
    <w:rsid w:val="003B68BC"/>
    <w:rsid w:val="003B6AB2"/>
    <w:rsid w:val="003B732A"/>
    <w:rsid w:val="003C07C8"/>
    <w:rsid w:val="003C0C29"/>
    <w:rsid w:val="003C0EEF"/>
    <w:rsid w:val="003C618E"/>
    <w:rsid w:val="003D2D81"/>
    <w:rsid w:val="003D31CA"/>
    <w:rsid w:val="003D58AF"/>
    <w:rsid w:val="003D7BEE"/>
    <w:rsid w:val="003E2FE4"/>
    <w:rsid w:val="003E78E1"/>
    <w:rsid w:val="003F1567"/>
    <w:rsid w:val="003F25E9"/>
    <w:rsid w:val="003F271D"/>
    <w:rsid w:val="003F3B87"/>
    <w:rsid w:val="003F400C"/>
    <w:rsid w:val="003F4D30"/>
    <w:rsid w:val="003F4FC9"/>
    <w:rsid w:val="003F59BE"/>
    <w:rsid w:val="003F6E1F"/>
    <w:rsid w:val="003F7552"/>
    <w:rsid w:val="00400423"/>
    <w:rsid w:val="0040042B"/>
    <w:rsid w:val="00402FAB"/>
    <w:rsid w:val="00405019"/>
    <w:rsid w:val="00407DB1"/>
    <w:rsid w:val="00410D43"/>
    <w:rsid w:val="00411587"/>
    <w:rsid w:val="00412B48"/>
    <w:rsid w:val="004131F8"/>
    <w:rsid w:val="0041649D"/>
    <w:rsid w:val="00417351"/>
    <w:rsid w:val="00420527"/>
    <w:rsid w:val="0042155D"/>
    <w:rsid w:val="00422091"/>
    <w:rsid w:val="004228E7"/>
    <w:rsid w:val="00422C2E"/>
    <w:rsid w:val="0042448E"/>
    <w:rsid w:val="0042656E"/>
    <w:rsid w:val="004277B2"/>
    <w:rsid w:val="00427AE7"/>
    <w:rsid w:val="0043307F"/>
    <w:rsid w:val="004331AA"/>
    <w:rsid w:val="004341C4"/>
    <w:rsid w:val="00434289"/>
    <w:rsid w:val="00434373"/>
    <w:rsid w:val="004360F3"/>
    <w:rsid w:val="0043615B"/>
    <w:rsid w:val="00436773"/>
    <w:rsid w:val="00436F7F"/>
    <w:rsid w:val="0044068E"/>
    <w:rsid w:val="00442913"/>
    <w:rsid w:val="00442C45"/>
    <w:rsid w:val="004432B9"/>
    <w:rsid w:val="0044365C"/>
    <w:rsid w:val="00443E57"/>
    <w:rsid w:val="00444A6E"/>
    <w:rsid w:val="00445046"/>
    <w:rsid w:val="004466BA"/>
    <w:rsid w:val="00451DF5"/>
    <w:rsid w:val="00453459"/>
    <w:rsid w:val="004538DE"/>
    <w:rsid w:val="004574BE"/>
    <w:rsid w:val="004628FE"/>
    <w:rsid w:val="004639AE"/>
    <w:rsid w:val="00463A57"/>
    <w:rsid w:val="004678AE"/>
    <w:rsid w:val="004702B8"/>
    <w:rsid w:val="00471507"/>
    <w:rsid w:val="00471C09"/>
    <w:rsid w:val="00476B80"/>
    <w:rsid w:val="004773AF"/>
    <w:rsid w:val="00477A6B"/>
    <w:rsid w:val="004808F4"/>
    <w:rsid w:val="00482485"/>
    <w:rsid w:val="00482AF2"/>
    <w:rsid w:val="004830DE"/>
    <w:rsid w:val="00483357"/>
    <w:rsid w:val="004837D6"/>
    <w:rsid w:val="004845F6"/>
    <w:rsid w:val="004850C3"/>
    <w:rsid w:val="004858B2"/>
    <w:rsid w:val="004908D7"/>
    <w:rsid w:val="0049352B"/>
    <w:rsid w:val="00493787"/>
    <w:rsid w:val="00494924"/>
    <w:rsid w:val="00495FB1"/>
    <w:rsid w:val="004969CF"/>
    <w:rsid w:val="00496EE3"/>
    <w:rsid w:val="004A018E"/>
    <w:rsid w:val="004A0EB6"/>
    <w:rsid w:val="004A35A8"/>
    <w:rsid w:val="004A3C56"/>
    <w:rsid w:val="004A3C75"/>
    <w:rsid w:val="004A4342"/>
    <w:rsid w:val="004A615F"/>
    <w:rsid w:val="004A76A0"/>
    <w:rsid w:val="004B0797"/>
    <w:rsid w:val="004B3E54"/>
    <w:rsid w:val="004B51BA"/>
    <w:rsid w:val="004B63A4"/>
    <w:rsid w:val="004B64F4"/>
    <w:rsid w:val="004B676E"/>
    <w:rsid w:val="004B6EA1"/>
    <w:rsid w:val="004C04FE"/>
    <w:rsid w:val="004C18B9"/>
    <w:rsid w:val="004C1FD7"/>
    <w:rsid w:val="004C439E"/>
    <w:rsid w:val="004C4852"/>
    <w:rsid w:val="004C562F"/>
    <w:rsid w:val="004C6160"/>
    <w:rsid w:val="004C66D3"/>
    <w:rsid w:val="004C6881"/>
    <w:rsid w:val="004C6D8F"/>
    <w:rsid w:val="004D0A7B"/>
    <w:rsid w:val="004D0D3F"/>
    <w:rsid w:val="004D0ED5"/>
    <w:rsid w:val="004D26C8"/>
    <w:rsid w:val="004D44AE"/>
    <w:rsid w:val="004D4587"/>
    <w:rsid w:val="004D7118"/>
    <w:rsid w:val="004D7683"/>
    <w:rsid w:val="004D7E41"/>
    <w:rsid w:val="004E09FC"/>
    <w:rsid w:val="004E10CB"/>
    <w:rsid w:val="004E1450"/>
    <w:rsid w:val="004E2031"/>
    <w:rsid w:val="004E25D4"/>
    <w:rsid w:val="004E2685"/>
    <w:rsid w:val="004E4E76"/>
    <w:rsid w:val="004E7835"/>
    <w:rsid w:val="004F0D4E"/>
    <w:rsid w:val="004F11A1"/>
    <w:rsid w:val="004F18A3"/>
    <w:rsid w:val="004F3261"/>
    <w:rsid w:val="004F50CA"/>
    <w:rsid w:val="004F5F0E"/>
    <w:rsid w:val="004F631D"/>
    <w:rsid w:val="0050175E"/>
    <w:rsid w:val="00501B40"/>
    <w:rsid w:val="005028F1"/>
    <w:rsid w:val="00505294"/>
    <w:rsid w:val="00505DC5"/>
    <w:rsid w:val="00506547"/>
    <w:rsid w:val="00506C14"/>
    <w:rsid w:val="005109E4"/>
    <w:rsid w:val="00511902"/>
    <w:rsid w:val="00512160"/>
    <w:rsid w:val="005124B2"/>
    <w:rsid w:val="0051443A"/>
    <w:rsid w:val="00514B32"/>
    <w:rsid w:val="00515343"/>
    <w:rsid w:val="00517022"/>
    <w:rsid w:val="00517956"/>
    <w:rsid w:val="0052041A"/>
    <w:rsid w:val="00520A7F"/>
    <w:rsid w:val="00523E2E"/>
    <w:rsid w:val="0052473B"/>
    <w:rsid w:val="00525F8B"/>
    <w:rsid w:val="00526046"/>
    <w:rsid w:val="00526DEA"/>
    <w:rsid w:val="00527640"/>
    <w:rsid w:val="00527CF4"/>
    <w:rsid w:val="00530B64"/>
    <w:rsid w:val="00530F31"/>
    <w:rsid w:val="0053265B"/>
    <w:rsid w:val="005337E5"/>
    <w:rsid w:val="0053585F"/>
    <w:rsid w:val="00540749"/>
    <w:rsid w:val="00541C89"/>
    <w:rsid w:val="00542309"/>
    <w:rsid w:val="00544BDE"/>
    <w:rsid w:val="005455B1"/>
    <w:rsid w:val="0054656A"/>
    <w:rsid w:val="0054708A"/>
    <w:rsid w:val="00547FEF"/>
    <w:rsid w:val="005504B1"/>
    <w:rsid w:val="005522F7"/>
    <w:rsid w:val="00555620"/>
    <w:rsid w:val="00555967"/>
    <w:rsid w:val="005565AA"/>
    <w:rsid w:val="00556C2A"/>
    <w:rsid w:val="00557039"/>
    <w:rsid w:val="0055747B"/>
    <w:rsid w:val="00560ED7"/>
    <w:rsid w:val="0056111E"/>
    <w:rsid w:val="00562798"/>
    <w:rsid w:val="00563E9F"/>
    <w:rsid w:val="0057411D"/>
    <w:rsid w:val="00575C02"/>
    <w:rsid w:val="00576D2A"/>
    <w:rsid w:val="00577E6F"/>
    <w:rsid w:val="00585DB8"/>
    <w:rsid w:val="005869E2"/>
    <w:rsid w:val="00587AE8"/>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40B7"/>
    <w:rsid w:val="005C5CE8"/>
    <w:rsid w:val="005C7ADD"/>
    <w:rsid w:val="005D0B71"/>
    <w:rsid w:val="005D2157"/>
    <w:rsid w:val="005D266C"/>
    <w:rsid w:val="005D41F9"/>
    <w:rsid w:val="005D44A4"/>
    <w:rsid w:val="005D55E6"/>
    <w:rsid w:val="005D5CB2"/>
    <w:rsid w:val="005D601A"/>
    <w:rsid w:val="005D7659"/>
    <w:rsid w:val="005E1222"/>
    <w:rsid w:val="005E1675"/>
    <w:rsid w:val="005E2FF8"/>
    <w:rsid w:val="005E34D9"/>
    <w:rsid w:val="005E5269"/>
    <w:rsid w:val="005E796E"/>
    <w:rsid w:val="005F00C1"/>
    <w:rsid w:val="005F0A35"/>
    <w:rsid w:val="005F183E"/>
    <w:rsid w:val="005F206C"/>
    <w:rsid w:val="005F2122"/>
    <w:rsid w:val="005F4916"/>
    <w:rsid w:val="00603289"/>
    <w:rsid w:val="006053BD"/>
    <w:rsid w:val="006053D4"/>
    <w:rsid w:val="00605F26"/>
    <w:rsid w:val="00605F3A"/>
    <w:rsid w:val="0060654E"/>
    <w:rsid w:val="00607B92"/>
    <w:rsid w:val="00607CD5"/>
    <w:rsid w:val="0061305C"/>
    <w:rsid w:val="006136B2"/>
    <w:rsid w:val="00616809"/>
    <w:rsid w:val="0062029D"/>
    <w:rsid w:val="0062178F"/>
    <w:rsid w:val="00621AE7"/>
    <w:rsid w:val="00622AB0"/>
    <w:rsid w:val="00623C38"/>
    <w:rsid w:val="00624003"/>
    <w:rsid w:val="006241D5"/>
    <w:rsid w:val="00625CA7"/>
    <w:rsid w:val="006262CC"/>
    <w:rsid w:val="00627777"/>
    <w:rsid w:val="00627AAC"/>
    <w:rsid w:val="00633181"/>
    <w:rsid w:val="0063461D"/>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3E0C"/>
    <w:rsid w:val="006640A4"/>
    <w:rsid w:val="00671428"/>
    <w:rsid w:val="00672D4D"/>
    <w:rsid w:val="006734D7"/>
    <w:rsid w:val="0067542F"/>
    <w:rsid w:val="0067645C"/>
    <w:rsid w:val="00676B9E"/>
    <w:rsid w:val="00676C1F"/>
    <w:rsid w:val="00676DDC"/>
    <w:rsid w:val="006809FA"/>
    <w:rsid w:val="00681FD9"/>
    <w:rsid w:val="00681FE6"/>
    <w:rsid w:val="006828E8"/>
    <w:rsid w:val="00682D66"/>
    <w:rsid w:val="00682FE5"/>
    <w:rsid w:val="0068441D"/>
    <w:rsid w:val="00690274"/>
    <w:rsid w:val="006936A2"/>
    <w:rsid w:val="00693DE3"/>
    <w:rsid w:val="00697591"/>
    <w:rsid w:val="006A3C6E"/>
    <w:rsid w:val="006A414C"/>
    <w:rsid w:val="006A41FA"/>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C56E9"/>
    <w:rsid w:val="006D0637"/>
    <w:rsid w:val="006D22A3"/>
    <w:rsid w:val="006E1B1F"/>
    <w:rsid w:val="006E2F27"/>
    <w:rsid w:val="006E2F4F"/>
    <w:rsid w:val="006E4FEC"/>
    <w:rsid w:val="006E78BE"/>
    <w:rsid w:val="006F0830"/>
    <w:rsid w:val="006F0858"/>
    <w:rsid w:val="006F157F"/>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0254"/>
    <w:rsid w:val="00741A3D"/>
    <w:rsid w:val="00741EA5"/>
    <w:rsid w:val="00745A09"/>
    <w:rsid w:val="00745D14"/>
    <w:rsid w:val="007507F8"/>
    <w:rsid w:val="007516EF"/>
    <w:rsid w:val="00752CE5"/>
    <w:rsid w:val="00752EB7"/>
    <w:rsid w:val="00754261"/>
    <w:rsid w:val="007602EC"/>
    <w:rsid w:val="00762387"/>
    <w:rsid w:val="00762707"/>
    <w:rsid w:val="00762752"/>
    <w:rsid w:val="0076614E"/>
    <w:rsid w:val="00767A3B"/>
    <w:rsid w:val="00771397"/>
    <w:rsid w:val="00772A3E"/>
    <w:rsid w:val="007805E3"/>
    <w:rsid w:val="00780B03"/>
    <w:rsid w:val="007821FA"/>
    <w:rsid w:val="00785D03"/>
    <w:rsid w:val="00787438"/>
    <w:rsid w:val="00787988"/>
    <w:rsid w:val="00791F1E"/>
    <w:rsid w:val="0079273F"/>
    <w:rsid w:val="00792AC7"/>
    <w:rsid w:val="00795DFB"/>
    <w:rsid w:val="007960AC"/>
    <w:rsid w:val="00796FCE"/>
    <w:rsid w:val="00797720"/>
    <w:rsid w:val="007A03F2"/>
    <w:rsid w:val="007A1EA5"/>
    <w:rsid w:val="007A4440"/>
    <w:rsid w:val="007A6052"/>
    <w:rsid w:val="007A67E6"/>
    <w:rsid w:val="007B007E"/>
    <w:rsid w:val="007B179A"/>
    <w:rsid w:val="007B2F2D"/>
    <w:rsid w:val="007B4BC7"/>
    <w:rsid w:val="007B745A"/>
    <w:rsid w:val="007B785C"/>
    <w:rsid w:val="007B7EAB"/>
    <w:rsid w:val="007C0F75"/>
    <w:rsid w:val="007C1CF4"/>
    <w:rsid w:val="007C310C"/>
    <w:rsid w:val="007C3A9B"/>
    <w:rsid w:val="007C4EDF"/>
    <w:rsid w:val="007C51F7"/>
    <w:rsid w:val="007C6C55"/>
    <w:rsid w:val="007C7065"/>
    <w:rsid w:val="007D0A88"/>
    <w:rsid w:val="007D1585"/>
    <w:rsid w:val="007D1AAF"/>
    <w:rsid w:val="007D1AE6"/>
    <w:rsid w:val="007D1C24"/>
    <w:rsid w:val="007D28E8"/>
    <w:rsid w:val="007D2A08"/>
    <w:rsid w:val="007D31DE"/>
    <w:rsid w:val="007D3C05"/>
    <w:rsid w:val="007D4BCE"/>
    <w:rsid w:val="007D4D49"/>
    <w:rsid w:val="007D51CC"/>
    <w:rsid w:val="007D5A68"/>
    <w:rsid w:val="007D6180"/>
    <w:rsid w:val="007D7475"/>
    <w:rsid w:val="007D7B6F"/>
    <w:rsid w:val="007E102E"/>
    <w:rsid w:val="007E227F"/>
    <w:rsid w:val="007E2B97"/>
    <w:rsid w:val="007E366B"/>
    <w:rsid w:val="007E434C"/>
    <w:rsid w:val="007E4F0E"/>
    <w:rsid w:val="007E5D2D"/>
    <w:rsid w:val="007E634E"/>
    <w:rsid w:val="007E6C48"/>
    <w:rsid w:val="007E7BF5"/>
    <w:rsid w:val="007F313A"/>
    <w:rsid w:val="007F5117"/>
    <w:rsid w:val="007F6DF0"/>
    <w:rsid w:val="007F6F3C"/>
    <w:rsid w:val="008003A7"/>
    <w:rsid w:val="0080081D"/>
    <w:rsid w:val="00802567"/>
    <w:rsid w:val="00802C96"/>
    <w:rsid w:val="00804320"/>
    <w:rsid w:val="00804804"/>
    <w:rsid w:val="00806DB6"/>
    <w:rsid w:val="00806E8D"/>
    <w:rsid w:val="008077BF"/>
    <w:rsid w:val="00807B4B"/>
    <w:rsid w:val="008104DB"/>
    <w:rsid w:val="008130CD"/>
    <w:rsid w:val="00813F19"/>
    <w:rsid w:val="00814523"/>
    <w:rsid w:val="00816F0F"/>
    <w:rsid w:val="008179DE"/>
    <w:rsid w:val="00817E28"/>
    <w:rsid w:val="00820702"/>
    <w:rsid w:val="008210A8"/>
    <w:rsid w:val="00821101"/>
    <w:rsid w:val="00823BE0"/>
    <w:rsid w:val="008265B7"/>
    <w:rsid w:val="008266F0"/>
    <w:rsid w:val="00826813"/>
    <w:rsid w:val="00826C69"/>
    <w:rsid w:val="00827ECD"/>
    <w:rsid w:val="008315C8"/>
    <w:rsid w:val="00831AE9"/>
    <w:rsid w:val="00832904"/>
    <w:rsid w:val="00833B31"/>
    <w:rsid w:val="008351FF"/>
    <w:rsid w:val="00835E55"/>
    <w:rsid w:val="008373E5"/>
    <w:rsid w:val="0084025E"/>
    <w:rsid w:val="00841375"/>
    <w:rsid w:val="008418DC"/>
    <w:rsid w:val="008423B1"/>
    <w:rsid w:val="00842861"/>
    <w:rsid w:val="00842EC6"/>
    <w:rsid w:val="00843710"/>
    <w:rsid w:val="00850388"/>
    <w:rsid w:val="00850731"/>
    <w:rsid w:val="00850A14"/>
    <w:rsid w:val="00850D4F"/>
    <w:rsid w:val="00851385"/>
    <w:rsid w:val="008515C7"/>
    <w:rsid w:val="0085208B"/>
    <w:rsid w:val="008528DE"/>
    <w:rsid w:val="008538C1"/>
    <w:rsid w:val="0085406B"/>
    <w:rsid w:val="00854A9B"/>
    <w:rsid w:val="00854D10"/>
    <w:rsid w:val="0085654A"/>
    <w:rsid w:val="00856A60"/>
    <w:rsid w:val="008615D4"/>
    <w:rsid w:val="008616CA"/>
    <w:rsid w:val="008622ED"/>
    <w:rsid w:val="008643E1"/>
    <w:rsid w:val="008667BB"/>
    <w:rsid w:val="00866EC9"/>
    <w:rsid w:val="00867513"/>
    <w:rsid w:val="00870270"/>
    <w:rsid w:val="0087138D"/>
    <w:rsid w:val="00874D4E"/>
    <w:rsid w:val="00882385"/>
    <w:rsid w:val="00884365"/>
    <w:rsid w:val="00884AA2"/>
    <w:rsid w:val="0088680A"/>
    <w:rsid w:val="00891781"/>
    <w:rsid w:val="00892485"/>
    <w:rsid w:val="00892D96"/>
    <w:rsid w:val="0089327C"/>
    <w:rsid w:val="00895200"/>
    <w:rsid w:val="00895B6B"/>
    <w:rsid w:val="008A0475"/>
    <w:rsid w:val="008A34CD"/>
    <w:rsid w:val="008A5CEB"/>
    <w:rsid w:val="008A6DA5"/>
    <w:rsid w:val="008B009A"/>
    <w:rsid w:val="008B1B97"/>
    <w:rsid w:val="008B4AA5"/>
    <w:rsid w:val="008B5738"/>
    <w:rsid w:val="008C0544"/>
    <w:rsid w:val="008C20A1"/>
    <w:rsid w:val="008C561F"/>
    <w:rsid w:val="008C64FA"/>
    <w:rsid w:val="008C6BFD"/>
    <w:rsid w:val="008C7F06"/>
    <w:rsid w:val="008D100F"/>
    <w:rsid w:val="008D3DED"/>
    <w:rsid w:val="008D4B12"/>
    <w:rsid w:val="008D54CF"/>
    <w:rsid w:val="008D5E55"/>
    <w:rsid w:val="008D706B"/>
    <w:rsid w:val="008D7B0D"/>
    <w:rsid w:val="008E15AD"/>
    <w:rsid w:val="008E25AC"/>
    <w:rsid w:val="008E3C85"/>
    <w:rsid w:val="008E42F5"/>
    <w:rsid w:val="008E5BA8"/>
    <w:rsid w:val="008E5F30"/>
    <w:rsid w:val="008E7328"/>
    <w:rsid w:val="008E7707"/>
    <w:rsid w:val="008F0225"/>
    <w:rsid w:val="008F310E"/>
    <w:rsid w:val="008F336F"/>
    <w:rsid w:val="00900176"/>
    <w:rsid w:val="00900D08"/>
    <w:rsid w:val="00901539"/>
    <w:rsid w:val="0090371F"/>
    <w:rsid w:val="00906C9D"/>
    <w:rsid w:val="00911B2C"/>
    <w:rsid w:val="00914C02"/>
    <w:rsid w:val="00915267"/>
    <w:rsid w:val="009169FC"/>
    <w:rsid w:val="009215F1"/>
    <w:rsid w:val="009219AE"/>
    <w:rsid w:val="00923791"/>
    <w:rsid w:val="00924955"/>
    <w:rsid w:val="0092760B"/>
    <w:rsid w:val="00927C83"/>
    <w:rsid w:val="00932A0E"/>
    <w:rsid w:val="00934157"/>
    <w:rsid w:val="0093709D"/>
    <w:rsid w:val="00940658"/>
    <w:rsid w:val="00940A71"/>
    <w:rsid w:val="009415F1"/>
    <w:rsid w:val="00943857"/>
    <w:rsid w:val="00943E10"/>
    <w:rsid w:val="009446E5"/>
    <w:rsid w:val="00945448"/>
    <w:rsid w:val="00946017"/>
    <w:rsid w:val="00946E93"/>
    <w:rsid w:val="0094780D"/>
    <w:rsid w:val="0094790A"/>
    <w:rsid w:val="00947F25"/>
    <w:rsid w:val="00950359"/>
    <w:rsid w:val="0095138A"/>
    <w:rsid w:val="00953022"/>
    <w:rsid w:val="00954999"/>
    <w:rsid w:val="00955C74"/>
    <w:rsid w:val="00957A9B"/>
    <w:rsid w:val="00960F1F"/>
    <w:rsid w:val="00963B3C"/>
    <w:rsid w:val="009640EA"/>
    <w:rsid w:val="009643E7"/>
    <w:rsid w:val="0096531B"/>
    <w:rsid w:val="00966571"/>
    <w:rsid w:val="0096771E"/>
    <w:rsid w:val="00967958"/>
    <w:rsid w:val="00973AA3"/>
    <w:rsid w:val="00974B02"/>
    <w:rsid w:val="0097679A"/>
    <w:rsid w:val="00977853"/>
    <w:rsid w:val="00981CAA"/>
    <w:rsid w:val="009822AD"/>
    <w:rsid w:val="00982CDD"/>
    <w:rsid w:val="00983F5E"/>
    <w:rsid w:val="00986774"/>
    <w:rsid w:val="00986A2F"/>
    <w:rsid w:val="00993845"/>
    <w:rsid w:val="00997BC5"/>
    <w:rsid w:val="009A0EE9"/>
    <w:rsid w:val="009A13C1"/>
    <w:rsid w:val="009A3300"/>
    <w:rsid w:val="009A4F8F"/>
    <w:rsid w:val="009A54D2"/>
    <w:rsid w:val="009A6991"/>
    <w:rsid w:val="009A6D34"/>
    <w:rsid w:val="009A7BB0"/>
    <w:rsid w:val="009B4EE9"/>
    <w:rsid w:val="009B5391"/>
    <w:rsid w:val="009B5522"/>
    <w:rsid w:val="009B754D"/>
    <w:rsid w:val="009B7C66"/>
    <w:rsid w:val="009C0BBB"/>
    <w:rsid w:val="009C23A1"/>
    <w:rsid w:val="009C3458"/>
    <w:rsid w:val="009C4917"/>
    <w:rsid w:val="009C4CFA"/>
    <w:rsid w:val="009C55C9"/>
    <w:rsid w:val="009D0146"/>
    <w:rsid w:val="009D0C92"/>
    <w:rsid w:val="009D116D"/>
    <w:rsid w:val="009D14F8"/>
    <w:rsid w:val="009D1D12"/>
    <w:rsid w:val="009D2906"/>
    <w:rsid w:val="009D3158"/>
    <w:rsid w:val="009D4C63"/>
    <w:rsid w:val="009D7D59"/>
    <w:rsid w:val="009E1033"/>
    <w:rsid w:val="009E26E0"/>
    <w:rsid w:val="009E2D05"/>
    <w:rsid w:val="009E4687"/>
    <w:rsid w:val="009E5DB6"/>
    <w:rsid w:val="009E60E5"/>
    <w:rsid w:val="009E622C"/>
    <w:rsid w:val="009E674B"/>
    <w:rsid w:val="009F087B"/>
    <w:rsid w:val="009F0FDC"/>
    <w:rsid w:val="009F133B"/>
    <w:rsid w:val="009F2AD2"/>
    <w:rsid w:val="009F2FDC"/>
    <w:rsid w:val="009F4561"/>
    <w:rsid w:val="009F6037"/>
    <w:rsid w:val="009F7226"/>
    <w:rsid w:val="00A00128"/>
    <w:rsid w:val="00A015FC"/>
    <w:rsid w:val="00A03AD6"/>
    <w:rsid w:val="00A03F25"/>
    <w:rsid w:val="00A060FE"/>
    <w:rsid w:val="00A11A99"/>
    <w:rsid w:val="00A12BF1"/>
    <w:rsid w:val="00A1406D"/>
    <w:rsid w:val="00A208BC"/>
    <w:rsid w:val="00A20915"/>
    <w:rsid w:val="00A222CB"/>
    <w:rsid w:val="00A23180"/>
    <w:rsid w:val="00A244A2"/>
    <w:rsid w:val="00A24BDF"/>
    <w:rsid w:val="00A25550"/>
    <w:rsid w:val="00A25BC2"/>
    <w:rsid w:val="00A25D4C"/>
    <w:rsid w:val="00A268DF"/>
    <w:rsid w:val="00A26B4D"/>
    <w:rsid w:val="00A274BC"/>
    <w:rsid w:val="00A278F5"/>
    <w:rsid w:val="00A30114"/>
    <w:rsid w:val="00A30125"/>
    <w:rsid w:val="00A310BE"/>
    <w:rsid w:val="00A31123"/>
    <w:rsid w:val="00A3524B"/>
    <w:rsid w:val="00A356DC"/>
    <w:rsid w:val="00A35EBF"/>
    <w:rsid w:val="00A3613A"/>
    <w:rsid w:val="00A36769"/>
    <w:rsid w:val="00A36827"/>
    <w:rsid w:val="00A40247"/>
    <w:rsid w:val="00A41AAE"/>
    <w:rsid w:val="00A439E2"/>
    <w:rsid w:val="00A43A0C"/>
    <w:rsid w:val="00A458B1"/>
    <w:rsid w:val="00A46226"/>
    <w:rsid w:val="00A47AB3"/>
    <w:rsid w:val="00A537F0"/>
    <w:rsid w:val="00A53AAD"/>
    <w:rsid w:val="00A54E21"/>
    <w:rsid w:val="00A5593A"/>
    <w:rsid w:val="00A55C85"/>
    <w:rsid w:val="00A56D4C"/>
    <w:rsid w:val="00A57E59"/>
    <w:rsid w:val="00A60552"/>
    <w:rsid w:val="00A62239"/>
    <w:rsid w:val="00A64D13"/>
    <w:rsid w:val="00A65B58"/>
    <w:rsid w:val="00A66EAB"/>
    <w:rsid w:val="00A67490"/>
    <w:rsid w:val="00A70F1B"/>
    <w:rsid w:val="00A73733"/>
    <w:rsid w:val="00A7409D"/>
    <w:rsid w:val="00A74546"/>
    <w:rsid w:val="00A7508E"/>
    <w:rsid w:val="00A75AA5"/>
    <w:rsid w:val="00A82D7A"/>
    <w:rsid w:val="00A82F33"/>
    <w:rsid w:val="00A8347D"/>
    <w:rsid w:val="00A84C81"/>
    <w:rsid w:val="00A84D1B"/>
    <w:rsid w:val="00A86341"/>
    <w:rsid w:val="00A86760"/>
    <w:rsid w:val="00A87537"/>
    <w:rsid w:val="00A90113"/>
    <w:rsid w:val="00A93620"/>
    <w:rsid w:val="00A95CDE"/>
    <w:rsid w:val="00A96F65"/>
    <w:rsid w:val="00A97145"/>
    <w:rsid w:val="00A97175"/>
    <w:rsid w:val="00AA020F"/>
    <w:rsid w:val="00AA1323"/>
    <w:rsid w:val="00AA27A7"/>
    <w:rsid w:val="00AA4E2F"/>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6CAC"/>
    <w:rsid w:val="00AD79ED"/>
    <w:rsid w:val="00AE05A7"/>
    <w:rsid w:val="00AE278F"/>
    <w:rsid w:val="00AE2899"/>
    <w:rsid w:val="00AE39FB"/>
    <w:rsid w:val="00AE3C5A"/>
    <w:rsid w:val="00AE46B7"/>
    <w:rsid w:val="00AE67D8"/>
    <w:rsid w:val="00AE6A7F"/>
    <w:rsid w:val="00AE6CD9"/>
    <w:rsid w:val="00AF0323"/>
    <w:rsid w:val="00AF08F4"/>
    <w:rsid w:val="00AF0C18"/>
    <w:rsid w:val="00AF21B1"/>
    <w:rsid w:val="00AF2C49"/>
    <w:rsid w:val="00AF4051"/>
    <w:rsid w:val="00AF552D"/>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24"/>
    <w:rsid w:val="00B1219A"/>
    <w:rsid w:val="00B1244D"/>
    <w:rsid w:val="00B1490E"/>
    <w:rsid w:val="00B15097"/>
    <w:rsid w:val="00B15591"/>
    <w:rsid w:val="00B155DF"/>
    <w:rsid w:val="00B16917"/>
    <w:rsid w:val="00B172C1"/>
    <w:rsid w:val="00B17CDC"/>
    <w:rsid w:val="00B206EA"/>
    <w:rsid w:val="00B21C93"/>
    <w:rsid w:val="00B2205C"/>
    <w:rsid w:val="00B232F0"/>
    <w:rsid w:val="00B23CED"/>
    <w:rsid w:val="00B243D4"/>
    <w:rsid w:val="00B2450F"/>
    <w:rsid w:val="00B30B4C"/>
    <w:rsid w:val="00B31950"/>
    <w:rsid w:val="00B32551"/>
    <w:rsid w:val="00B336EB"/>
    <w:rsid w:val="00B339F1"/>
    <w:rsid w:val="00B3447F"/>
    <w:rsid w:val="00B34FBE"/>
    <w:rsid w:val="00B37175"/>
    <w:rsid w:val="00B371B3"/>
    <w:rsid w:val="00B371CB"/>
    <w:rsid w:val="00B37C25"/>
    <w:rsid w:val="00B41A6F"/>
    <w:rsid w:val="00B44254"/>
    <w:rsid w:val="00B44779"/>
    <w:rsid w:val="00B45BA5"/>
    <w:rsid w:val="00B45CB6"/>
    <w:rsid w:val="00B46C2F"/>
    <w:rsid w:val="00B516A3"/>
    <w:rsid w:val="00B52303"/>
    <w:rsid w:val="00B563CE"/>
    <w:rsid w:val="00B56A04"/>
    <w:rsid w:val="00B6085C"/>
    <w:rsid w:val="00B60BDB"/>
    <w:rsid w:val="00B60EB3"/>
    <w:rsid w:val="00B6449A"/>
    <w:rsid w:val="00B65845"/>
    <w:rsid w:val="00B66923"/>
    <w:rsid w:val="00B6724F"/>
    <w:rsid w:val="00B67D91"/>
    <w:rsid w:val="00B7165E"/>
    <w:rsid w:val="00B72694"/>
    <w:rsid w:val="00B86C0A"/>
    <w:rsid w:val="00B87595"/>
    <w:rsid w:val="00B92159"/>
    <w:rsid w:val="00B93D35"/>
    <w:rsid w:val="00B9430A"/>
    <w:rsid w:val="00B957C3"/>
    <w:rsid w:val="00B970F0"/>
    <w:rsid w:val="00B975A4"/>
    <w:rsid w:val="00B97729"/>
    <w:rsid w:val="00BA03DA"/>
    <w:rsid w:val="00BA18A0"/>
    <w:rsid w:val="00BA2D82"/>
    <w:rsid w:val="00BA4165"/>
    <w:rsid w:val="00BA438C"/>
    <w:rsid w:val="00BA4944"/>
    <w:rsid w:val="00BA5298"/>
    <w:rsid w:val="00BA616A"/>
    <w:rsid w:val="00BA7F22"/>
    <w:rsid w:val="00BB2131"/>
    <w:rsid w:val="00BB47B0"/>
    <w:rsid w:val="00BB496F"/>
    <w:rsid w:val="00BB4C60"/>
    <w:rsid w:val="00BB6C61"/>
    <w:rsid w:val="00BB75EA"/>
    <w:rsid w:val="00BB787A"/>
    <w:rsid w:val="00BC1C5A"/>
    <w:rsid w:val="00BC1ED4"/>
    <w:rsid w:val="00BC234C"/>
    <w:rsid w:val="00BC34BB"/>
    <w:rsid w:val="00BC5D2D"/>
    <w:rsid w:val="00BC73BE"/>
    <w:rsid w:val="00BD10AD"/>
    <w:rsid w:val="00BD16C6"/>
    <w:rsid w:val="00BD1718"/>
    <w:rsid w:val="00BD17EE"/>
    <w:rsid w:val="00BD3189"/>
    <w:rsid w:val="00BD374F"/>
    <w:rsid w:val="00BD40E9"/>
    <w:rsid w:val="00BD4E2F"/>
    <w:rsid w:val="00BD4EED"/>
    <w:rsid w:val="00BD6468"/>
    <w:rsid w:val="00BD69DD"/>
    <w:rsid w:val="00BD7C1A"/>
    <w:rsid w:val="00BD7D65"/>
    <w:rsid w:val="00BE05AC"/>
    <w:rsid w:val="00BE2145"/>
    <w:rsid w:val="00BE3047"/>
    <w:rsid w:val="00BE3085"/>
    <w:rsid w:val="00BE36E8"/>
    <w:rsid w:val="00BE6338"/>
    <w:rsid w:val="00BE7D0B"/>
    <w:rsid w:val="00BF0319"/>
    <w:rsid w:val="00BF086A"/>
    <w:rsid w:val="00BF1C1A"/>
    <w:rsid w:val="00BF29F5"/>
    <w:rsid w:val="00BF2C60"/>
    <w:rsid w:val="00BF3055"/>
    <w:rsid w:val="00BF37CE"/>
    <w:rsid w:val="00BF3CB9"/>
    <w:rsid w:val="00BF4AC2"/>
    <w:rsid w:val="00C00870"/>
    <w:rsid w:val="00C01321"/>
    <w:rsid w:val="00C0270D"/>
    <w:rsid w:val="00C0312C"/>
    <w:rsid w:val="00C04FE9"/>
    <w:rsid w:val="00C0680F"/>
    <w:rsid w:val="00C0721E"/>
    <w:rsid w:val="00C119C9"/>
    <w:rsid w:val="00C12DD6"/>
    <w:rsid w:val="00C2323E"/>
    <w:rsid w:val="00C25104"/>
    <w:rsid w:val="00C272B5"/>
    <w:rsid w:val="00C31840"/>
    <w:rsid w:val="00C31DBE"/>
    <w:rsid w:val="00C32104"/>
    <w:rsid w:val="00C332CD"/>
    <w:rsid w:val="00C33BFF"/>
    <w:rsid w:val="00C378EE"/>
    <w:rsid w:val="00C4055D"/>
    <w:rsid w:val="00C41E60"/>
    <w:rsid w:val="00C479BF"/>
    <w:rsid w:val="00C50073"/>
    <w:rsid w:val="00C51068"/>
    <w:rsid w:val="00C52177"/>
    <w:rsid w:val="00C5357A"/>
    <w:rsid w:val="00C539E7"/>
    <w:rsid w:val="00C57BE4"/>
    <w:rsid w:val="00C57E1E"/>
    <w:rsid w:val="00C6072A"/>
    <w:rsid w:val="00C6189E"/>
    <w:rsid w:val="00C61A38"/>
    <w:rsid w:val="00C6229B"/>
    <w:rsid w:val="00C6242E"/>
    <w:rsid w:val="00C62F70"/>
    <w:rsid w:val="00C6308C"/>
    <w:rsid w:val="00C632FD"/>
    <w:rsid w:val="00C64025"/>
    <w:rsid w:val="00C64381"/>
    <w:rsid w:val="00C647C4"/>
    <w:rsid w:val="00C65DE7"/>
    <w:rsid w:val="00C71E0F"/>
    <w:rsid w:val="00C7380B"/>
    <w:rsid w:val="00C741FB"/>
    <w:rsid w:val="00C74F3B"/>
    <w:rsid w:val="00C75A2A"/>
    <w:rsid w:val="00C76448"/>
    <w:rsid w:val="00C7689D"/>
    <w:rsid w:val="00C769BD"/>
    <w:rsid w:val="00C80AE4"/>
    <w:rsid w:val="00C85E2E"/>
    <w:rsid w:val="00C85FDB"/>
    <w:rsid w:val="00C8656D"/>
    <w:rsid w:val="00C866C8"/>
    <w:rsid w:val="00C86852"/>
    <w:rsid w:val="00C87AEC"/>
    <w:rsid w:val="00C87B05"/>
    <w:rsid w:val="00C87C9E"/>
    <w:rsid w:val="00C91895"/>
    <w:rsid w:val="00C933DA"/>
    <w:rsid w:val="00C94021"/>
    <w:rsid w:val="00C95B87"/>
    <w:rsid w:val="00C95D51"/>
    <w:rsid w:val="00C96D14"/>
    <w:rsid w:val="00CA0C55"/>
    <w:rsid w:val="00CA23DE"/>
    <w:rsid w:val="00CA380B"/>
    <w:rsid w:val="00CA7790"/>
    <w:rsid w:val="00CA7A83"/>
    <w:rsid w:val="00CA7C29"/>
    <w:rsid w:val="00CB714C"/>
    <w:rsid w:val="00CC0F95"/>
    <w:rsid w:val="00CC18F5"/>
    <w:rsid w:val="00CC1F9C"/>
    <w:rsid w:val="00CC22AD"/>
    <w:rsid w:val="00CC29B7"/>
    <w:rsid w:val="00CC5310"/>
    <w:rsid w:val="00CC6D13"/>
    <w:rsid w:val="00CC73C4"/>
    <w:rsid w:val="00CC76DA"/>
    <w:rsid w:val="00CD084E"/>
    <w:rsid w:val="00CD09E8"/>
    <w:rsid w:val="00CD2F70"/>
    <w:rsid w:val="00CD35E3"/>
    <w:rsid w:val="00CD4DED"/>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AD0"/>
    <w:rsid w:val="00CF7E4B"/>
    <w:rsid w:val="00D00174"/>
    <w:rsid w:val="00D0257F"/>
    <w:rsid w:val="00D034E5"/>
    <w:rsid w:val="00D03E76"/>
    <w:rsid w:val="00D06FB0"/>
    <w:rsid w:val="00D12878"/>
    <w:rsid w:val="00D13CE0"/>
    <w:rsid w:val="00D1466A"/>
    <w:rsid w:val="00D15796"/>
    <w:rsid w:val="00D15F89"/>
    <w:rsid w:val="00D17781"/>
    <w:rsid w:val="00D17D1F"/>
    <w:rsid w:val="00D21AF6"/>
    <w:rsid w:val="00D21DC6"/>
    <w:rsid w:val="00D22254"/>
    <w:rsid w:val="00D23F6D"/>
    <w:rsid w:val="00D27DE9"/>
    <w:rsid w:val="00D3171C"/>
    <w:rsid w:val="00D31D5F"/>
    <w:rsid w:val="00D3321F"/>
    <w:rsid w:val="00D33691"/>
    <w:rsid w:val="00D401FC"/>
    <w:rsid w:val="00D415CB"/>
    <w:rsid w:val="00D41DDE"/>
    <w:rsid w:val="00D42784"/>
    <w:rsid w:val="00D4374F"/>
    <w:rsid w:val="00D448AF"/>
    <w:rsid w:val="00D461CE"/>
    <w:rsid w:val="00D46FAE"/>
    <w:rsid w:val="00D52636"/>
    <w:rsid w:val="00D526B1"/>
    <w:rsid w:val="00D541BF"/>
    <w:rsid w:val="00D55794"/>
    <w:rsid w:val="00D56D5D"/>
    <w:rsid w:val="00D578AB"/>
    <w:rsid w:val="00D578FE"/>
    <w:rsid w:val="00D60487"/>
    <w:rsid w:val="00D61484"/>
    <w:rsid w:val="00D61D71"/>
    <w:rsid w:val="00D61DCC"/>
    <w:rsid w:val="00D62065"/>
    <w:rsid w:val="00D6304F"/>
    <w:rsid w:val="00D6320F"/>
    <w:rsid w:val="00D6442E"/>
    <w:rsid w:val="00D65D66"/>
    <w:rsid w:val="00D66222"/>
    <w:rsid w:val="00D6750A"/>
    <w:rsid w:val="00D67994"/>
    <w:rsid w:val="00D67AD3"/>
    <w:rsid w:val="00D72FA6"/>
    <w:rsid w:val="00D77823"/>
    <w:rsid w:val="00D81364"/>
    <w:rsid w:val="00D82FD0"/>
    <w:rsid w:val="00D84435"/>
    <w:rsid w:val="00D849FF"/>
    <w:rsid w:val="00D84C9A"/>
    <w:rsid w:val="00D85469"/>
    <w:rsid w:val="00D8617F"/>
    <w:rsid w:val="00D86AFF"/>
    <w:rsid w:val="00D8700E"/>
    <w:rsid w:val="00D94016"/>
    <w:rsid w:val="00D97F66"/>
    <w:rsid w:val="00DA0155"/>
    <w:rsid w:val="00DA092B"/>
    <w:rsid w:val="00DA1518"/>
    <w:rsid w:val="00DA2A6C"/>
    <w:rsid w:val="00DA32AD"/>
    <w:rsid w:val="00DA62C1"/>
    <w:rsid w:val="00DB25E9"/>
    <w:rsid w:val="00DB4A17"/>
    <w:rsid w:val="00DB51E4"/>
    <w:rsid w:val="00DB52F7"/>
    <w:rsid w:val="00DC47B0"/>
    <w:rsid w:val="00DC52B4"/>
    <w:rsid w:val="00DC557C"/>
    <w:rsid w:val="00DC6639"/>
    <w:rsid w:val="00DC6C2F"/>
    <w:rsid w:val="00DC70D0"/>
    <w:rsid w:val="00DC7615"/>
    <w:rsid w:val="00DD0180"/>
    <w:rsid w:val="00DD12AC"/>
    <w:rsid w:val="00DD1CA5"/>
    <w:rsid w:val="00DD2E5C"/>
    <w:rsid w:val="00DD3FD1"/>
    <w:rsid w:val="00DD4052"/>
    <w:rsid w:val="00DD4FAC"/>
    <w:rsid w:val="00DD5947"/>
    <w:rsid w:val="00DD5C11"/>
    <w:rsid w:val="00DD7FBA"/>
    <w:rsid w:val="00DE29E4"/>
    <w:rsid w:val="00DE3E53"/>
    <w:rsid w:val="00DE4C46"/>
    <w:rsid w:val="00DE683F"/>
    <w:rsid w:val="00DF0D93"/>
    <w:rsid w:val="00DF0F7A"/>
    <w:rsid w:val="00DF1556"/>
    <w:rsid w:val="00DF2A19"/>
    <w:rsid w:val="00DF3128"/>
    <w:rsid w:val="00DF60E4"/>
    <w:rsid w:val="00DF6D12"/>
    <w:rsid w:val="00DF762F"/>
    <w:rsid w:val="00DF78F4"/>
    <w:rsid w:val="00DF7F8A"/>
    <w:rsid w:val="00E0003A"/>
    <w:rsid w:val="00E016F4"/>
    <w:rsid w:val="00E01A82"/>
    <w:rsid w:val="00E01C00"/>
    <w:rsid w:val="00E027FE"/>
    <w:rsid w:val="00E0373F"/>
    <w:rsid w:val="00E0480E"/>
    <w:rsid w:val="00E07334"/>
    <w:rsid w:val="00E07FC0"/>
    <w:rsid w:val="00E1145E"/>
    <w:rsid w:val="00E1165D"/>
    <w:rsid w:val="00E11852"/>
    <w:rsid w:val="00E16D27"/>
    <w:rsid w:val="00E20542"/>
    <w:rsid w:val="00E215BD"/>
    <w:rsid w:val="00E22309"/>
    <w:rsid w:val="00E22FDE"/>
    <w:rsid w:val="00E2349F"/>
    <w:rsid w:val="00E24C0D"/>
    <w:rsid w:val="00E2598F"/>
    <w:rsid w:val="00E30BF9"/>
    <w:rsid w:val="00E31176"/>
    <w:rsid w:val="00E320C4"/>
    <w:rsid w:val="00E3342C"/>
    <w:rsid w:val="00E33E40"/>
    <w:rsid w:val="00E36851"/>
    <w:rsid w:val="00E4067B"/>
    <w:rsid w:val="00E4276C"/>
    <w:rsid w:val="00E436C4"/>
    <w:rsid w:val="00E441C8"/>
    <w:rsid w:val="00E441EA"/>
    <w:rsid w:val="00E444A1"/>
    <w:rsid w:val="00E4568C"/>
    <w:rsid w:val="00E4632E"/>
    <w:rsid w:val="00E47421"/>
    <w:rsid w:val="00E4787B"/>
    <w:rsid w:val="00E50C79"/>
    <w:rsid w:val="00E50EA7"/>
    <w:rsid w:val="00E5167F"/>
    <w:rsid w:val="00E51F36"/>
    <w:rsid w:val="00E528AB"/>
    <w:rsid w:val="00E52969"/>
    <w:rsid w:val="00E55D32"/>
    <w:rsid w:val="00E57A25"/>
    <w:rsid w:val="00E6187C"/>
    <w:rsid w:val="00E631DF"/>
    <w:rsid w:val="00E63D11"/>
    <w:rsid w:val="00E653A7"/>
    <w:rsid w:val="00E65941"/>
    <w:rsid w:val="00E666B2"/>
    <w:rsid w:val="00E66F70"/>
    <w:rsid w:val="00E67167"/>
    <w:rsid w:val="00E73FB9"/>
    <w:rsid w:val="00E7422B"/>
    <w:rsid w:val="00E74519"/>
    <w:rsid w:val="00E75F46"/>
    <w:rsid w:val="00E81984"/>
    <w:rsid w:val="00E833BA"/>
    <w:rsid w:val="00E85D2D"/>
    <w:rsid w:val="00E8655C"/>
    <w:rsid w:val="00E87485"/>
    <w:rsid w:val="00E87DFF"/>
    <w:rsid w:val="00E92741"/>
    <w:rsid w:val="00E9328C"/>
    <w:rsid w:val="00E93329"/>
    <w:rsid w:val="00E93D2F"/>
    <w:rsid w:val="00E94F62"/>
    <w:rsid w:val="00E976FC"/>
    <w:rsid w:val="00E977E8"/>
    <w:rsid w:val="00EA0591"/>
    <w:rsid w:val="00EA1102"/>
    <w:rsid w:val="00EA1ACE"/>
    <w:rsid w:val="00EA23BF"/>
    <w:rsid w:val="00EA2FFF"/>
    <w:rsid w:val="00EA49FB"/>
    <w:rsid w:val="00EA74D2"/>
    <w:rsid w:val="00EB1DFA"/>
    <w:rsid w:val="00EB2085"/>
    <w:rsid w:val="00EB2D55"/>
    <w:rsid w:val="00EB30EB"/>
    <w:rsid w:val="00EB3A76"/>
    <w:rsid w:val="00EB6130"/>
    <w:rsid w:val="00EB6B7F"/>
    <w:rsid w:val="00EC08B9"/>
    <w:rsid w:val="00EC53AE"/>
    <w:rsid w:val="00EC5CB9"/>
    <w:rsid w:val="00EC6966"/>
    <w:rsid w:val="00EC6BFE"/>
    <w:rsid w:val="00ED2960"/>
    <w:rsid w:val="00ED2E2E"/>
    <w:rsid w:val="00ED3716"/>
    <w:rsid w:val="00ED39D7"/>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AE3"/>
    <w:rsid w:val="00EE6095"/>
    <w:rsid w:val="00EE68FA"/>
    <w:rsid w:val="00EE69A5"/>
    <w:rsid w:val="00EE69F2"/>
    <w:rsid w:val="00EE6F21"/>
    <w:rsid w:val="00EE7299"/>
    <w:rsid w:val="00EF3C82"/>
    <w:rsid w:val="00EF5239"/>
    <w:rsid w:val="00EF74BC"/>
    <w:rsid w:val="00F03326"/>
    <w:rsid w:val="00F043E4"/>
    <w:rsid w:val="00F057E9"/>
    <w:rsid w:val="00F071A9"/>
    <w:rsid w:val="00F07E6F"/>
    <w:rsid w:val="00F102B6"/>
    <w:rsid w:val="00F1084E"/>
    <w:rsid w:val="00F10B00"/>
    <w:rsid w:val="00F10B4D"/>
    <w:rsid w:val="00F10F95"/>
    <w:rsid w:val="00F11173"/>
    <w:rsid w:val="00F11638"/>
    <w:rsid w:val="00F11FFC"/>
    <w:rsid w:val="00F153CA"/>
    <w:rsid w:val="00F21511"/>
    <w:rsid w:val="00F21C72"/>
    <w:rsid w:val="00F222D0"/>
    <w:rsid w:val="00F23383"/>
    <w:rsid w:val="00F24D54"/>
    <w:rsid w:val="00F27741"/>
    <w:rsid w:val="00F279A5"/>
    <w:rsid w:val="00F327A6"/>
    <w:rsid w:val="00F32FBB"/>
    <w:rsid w:val="00F3495A"/>
    <w:rsid w:val="00F35AE8"/>
    <w:rsid w:val="00F36667"/>
    <w:rsid w:val="00F4032A"/>
    <w:rsid w:val="00F41F14"/>
    <w:rsid w:val="00F425C0"/>
    <w:rsid w:val="00F4455B"/>
    <w:rsid w:val="00F457A7"/>
    <w:rsid w:val="00F46457"/>
    <w:rsid w:val="00F46D05"/>
    <w:rsid w:val="00F52435"/>
    <w:rsid w:val="00F53031"/>
    <w:rsid w:val="00F536CC"/>
    <w:rsid w:val="00F544F3"/>
    <w:rsid w:val="00F54C65"/>
    <w:rsid w:val="00F61312"/>
    <w:rsid w:val="00F62EF4"/>
    <w:rsid w:val="00F63A60"/>
    <w:rsid w:val="00F63C3A"/>
    <w:rsid w:val="00F65197"/>
    <w:rsid w:val="00F67F7E"/>
    <w:rsid w:val="00F70050"/>
    <w:rsid w:val="00F711BC"/>
    <w:rsid w:val="00F752A2"/>
    <w:rsid w:val="00F76339"/>
    <w:rsid w:val="00F80143"/>
    <w:rsid w:val="00F8249F"/>
    <w:rsid w:val="00F82ACE"/>
    <w:rsid w:val="00F82D76"/>
    <w:rsid w:val="00F832EF"/>
    <w:rsid w:val="00F83B6B"/>
    <w:rsid w:val="00F83C73"/>
    <w:rsid w:val="00F854E3"/>
    <w:rsid w:val="00F85FA3"/>
    <w:rsid w:val="00F90BEF"/>
    <w:rsid w:val="00F93C9C"/>
    <w:rsid w:val="00F941F7"/>
    <w:rsid w:val="00F95C1F"/>
    <w:rsid w:val="00F97519"/>
    <w:rsid w:val="00F977D4"/>
    <w:rsid w:val="00FA0D8E"/>
    <w:rsid w:val="00FA32E3"/>
    <w:rsid w:val="00FA57BD"/>
    <w:rsid w:val="00FA649C"/>
    <w:rsid w:val="00FA690F"/>
    <w:rsid w:val="00FA6CE0"/>
    <w:rsid w:val="00FA6EFD"/>
    <w:rsid w:val="00FA72F9"/>
    <w:rsid w:val="00FB080B"/>
    <w:rsid w:val="00FB25C3"/>
    <w:rsid w:val="00FB49C7"/>
    <w:rsid w:val="00FB4BC9"/>
    <w:rsid w:val="00FB4E68"/>
    <w:rsid w:val="00FB518B"/>
    <w:rsid w:val="00FB6A32"/>
    <w:rsid w:val="00FB73E9"/>
    <w:rsid w:val="00FB75B5"/>
    <w:rsid w:val="00FB7796"/>
    <w:rsid w:val="00FC178A"/>
    <w:rsid w:val="00FC5B2B"/>
    <w:rsid w:val="00FC62F2"/>
    <w:rsid w:val="00FC64DF"/>
    <w:rsid w:val="00FC667B"/>
    <w:rsid w:val="00FC777F"/>
    <w:rsid w:val="00FD2190"/>
    <w:rsid w:val="00FD33BF"/>
    <w:rsid w:val="00FE2303"/>
    <w:rsid w:val="00FE30C8"/>
    <w:rsid w:val="00FE30F1"/>
    <w:rsid w:val="00FE4D02"/>
    <w:rsid w:val="00FE5DCD"/>
    <w:rsid w:val="00FE5ECE"/>
    <w:rsid w:val="00FE6C2F"/>
    <w:rsid w:val="00FF000D"/>
    <w:rsid w:val="00FF09C2"/>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qFormat="1"/>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uiPriority="99"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qFormat/>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qFormat/>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qFormat/>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qFormat/>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qFormat/>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qFormat/>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qFormat/>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qFormat/>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qFormat/>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qFormat/>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qFormat/>
    <w:rsid w:val="00D86AFF"/>
    <w:pPr>
      <w:suppressAutoHyphens/>
      <w:spacing w:line="360" w:lineRule="auto"/>
      <w:ind w:left="360" w:right="-8" w:firstLine="709"/>
      <w:jc w:val="both"/>
    </w:pPr>
    <w:rPr>
      <w:bCs/>
      <w:lang w:eastAsia="ar-SA"/>
    </w:rPr>
  </w:style>
  <w:style w:type="paragraph" w:customStyle="1" w:styleId="213">
    <w:name w:val="Основной текст 21"/>
    <w:basedOn w:val="a"/>
    <w:qFormat/>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qFormat/>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qFormat/>
    <w:rsid w:val="00D86AFF"/>
    <w:pPr>
      <w:suppressAutoHyphens/>
      <w:spacing w:line="360" w:lineRule="auto"/>
      <w:ind w:firstLine="540"/>
      <w:jc w:val="both"/>
    </w:pPr>
    <w:rPr>
      <w:lang w:eastAsia="ar-SA"/>
    </w:rPr>
  </w:style>
  <w:style w:type="paragraph" w:customStyle="1" w:styleId="ConsNormal">
    <w:name w:val="ConsNormal"/>
    <w:qFormat/>
    <w:rsid w:val="00D86AFF"/>
    <w:pPr>
      <w:widowControl w:val="0"/>
      <w:suppressAutoHyphens/>
      <w:autoSpaceDE w:val="0"/>
      <w:ind w:firstLine="720"/>
    </w:pPr>
    <w:rPr>
      <w:rFonts w:ascii="Arial" w:eastAsia="Arial" w:hAnsi="Arial" w:cs="Arial"/>
      <w:lang w:eastAsia="ar-SA"/>
    </w:rPr>
  </w:style>
  <w:style w:type="paragraph" w:customStyle="1" w:styleId="aff6">
    <w:name w:val="Îáû÷íûé"/>
    <w:qFormat/>
    <w:rsid w:val="00D86AFF"/>
    <w:pPr>
      <w:suppressAutoHyphens/>
    </w:pPr>
    <w:rPr>
      <w:rFonts w:eastAsia="Arial"/>
      <w:lang w:val="en-US" w:eastAsia="ar-SA"/>
    </w:rPr>
  </w:style>
  <w:style w:type="paragraph" w:customStyle="1" w:styleId="ConsNonformat">
    <w:name w:val="ConsNonformat"/>
    <w:q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qFormat/>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qFormat/>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qFormat/>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qFormat/>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qFormat/>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qFormat/>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qFormat/>
    <w:rsid w:val="00D86AFF"/>
  </w:style>
  <w:style w:type="paragraph" w:customStyle="1" w:styleId="affe">
    <w:name w:val="Название предприятия"/>
    <w:basedOn w:val="a"/>
    <w:qFormat/>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qFormat/>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qFormat/>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qFormat/>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qFormat/>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qFormat/>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qFormat/>
    <w:rsid w:val="00D86AFF"/>
    <w:pPr>
      <w:ind w:left="1800"/>
    </w:pPr>
  </w:style>
  <w:style w:type="paragraph" w:customStyle="1" w:styleId="312">
    <w:name w:val="Список 31"/>
    <w:basedOn w:val="aff5"/>
    <w:qFormat/>
    <w:rsid w:val="00D86AFF"/>
    <w:pPr>
      <w:ind w:left="2160"/>
    </w:pPr>
  </w:style>
  <w:style w:type="paragraph" w:customStyle="1" w:styleId="41">
    <w:name w:val="Список 41"/>
    <w:basedOn w:val="aff5"/>
    <w:qFormat/>
    <w:rsid w:val="00D86AFF"/>
    <w:pPr>
      <w:ind w:left="2520"/>
    </w:pPr>
  </w:style>
  <w:style w:type="paragraph" w:customStyle="1" w:styleId="51">
    <w:name w:val="Список 51"/>
    <w:basedOn w:val="aff5"/>
    <w:qFormat/>
    <w:rsid w:val="00D86AFF"/>
    <w:pPr>
      <w:ind w:left="2880"/>
    </w:pPr>
  </w:style>
  <w:style w:type="paragraph" w:customStyle="1" w:styleId="216">
    <w:name w:val="Маркированный список 21"/>
    <w:basedOn w:val="a"/>
    <w:qFormat/>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qFormat/>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qFormat/>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qFormat/>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qFormat/>
    <w:rsid w:val="00D86AFF"/>
    <w:pPr>
      <w:ind w:firstLine="0"/>
    </w:pPr>
  </w:style>
  <w:style w:type="paragraph" w:customStyle="1" w:styleId="217">
    <w:name w:val="Продолжение списка 21"/>
    <w:basedOn w:val="1fa"/>
    <w:qFormat/>
    <w:rsid w:val="00D86AFF"/>
    <w:pPr>
      <w:ind w:left="2160"/>
    </w:pPr>
  </w:style>
  <w:style w:type="paragraph" w:customStyle="1" w:styleId="314">
    <w:name w:val="Продолжение списка 31"/>
    <w:basedOn w:val="1fa"/>
    <w:qFormat/>
    <w:rsid w:val="00D86AFF"/>
    <w:pPr>
      <w:ind w:left="2520"/>
    </w:pPr>
  </w:style>
  <w:style w:type="paragraph" w:customStyle="1" w:styleId="411">
    <w:name w:val="Продолжение списка 41"/>
    <w:basedOn w:val="1fa"/>
    <w:qFormat/>
    <w:rsid w:val="00D86AFF"/>
    <w:pPr>
      <w:ind w:left="2880"/>
    </w:pPr>
  </w:style>
  <w:style w:type="paragraph" w:customStyle="1" w:styleId="511">
    <w:name w:val="Продолжение списка 51"/>
    <w:basedOn w:val="1fa"/>
    <w:qFormat/>
    <w:rsid w:val="00D86AFF"/>
    <w:pPr>
      <w:ind w:left="3240"/>
    </w:pPr>
  </w:style>
  <w:style w:type="paragraph" w:customStyle="1" w:styleId="1fb">
    <w:name w:val="Нумерованный список1"/>
    <w:basedOn w:val="a"/>
    <w:qFormat/>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qFormat/>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qFormat/>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qFormat/>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qFormat/>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qFormat/>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qFormat/>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qFormat/>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qFormat/>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qFormat/>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qFormat/>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qFormat/>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qFormat/>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qFormat/>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qFormat/>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qFormat/>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rsid w:val="00D86AFF"/>
    <w:rPr>
      <w:b/>
      <w:bCs/>
    </w:rPr>
  </w:style>
  <w:style w:type="paragraph" w:customStyle="1" w:styleId="1ff3">
    <w:name w:val="Заголовок1"/>
    <w:basedOn w:val="a"/>
    <w:qFormat/>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qFormat/>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qFormat/>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qFormat/>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qFormat/>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qFormat/>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qFormat/>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qFormat/>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qFormat/>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qFormat/>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qFormat/>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qFormat/>
    <w:rsid w:val="00D86AFF"/>
    <w:pPr>
      <w:tabs>
        <w:tab w:val="left" w:pos="1026"/>
      </w:tabs>
      <w:ind w:left="-2245"/>
    </w:pPr>
  </w:style>
  <w:style w:type="paragraph" w:customStyle="1" w:styleId="affffa">
    <w:name w:val="Содержимое таблицы"/>
    <w:basedOn w:val="a"/>
    <w:qFormat/>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qFormat/>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qFormat/>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qFormat/>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qFormat/>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qFormat/>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qFormat/>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qFormat/>
    <w:rsid w:val="00D86AFF"/>
    <w:pPr>
      <w:suppressAutoHyphens/>
      <w:jc w:val="both"/>
    </w:pPr>
    <w:rPr>
      <w:sz w:val="24"/>
      <w:szCs w:val="24"/>
      <w:lang w:eastAsia="ar-SA"/>
    </w:rPr>
  </w:style>
  <w:style w:type="paragraph" w:customStyle="1" w:styleId="S5">
    <w:name w:val="S_Титульный"/>
    <w:basedOn w:val="affff4"/>
    <w:qFormat/>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qFormat/>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qFormat/>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qFormat/>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qFormat/>
    <w:rsid w:val="00D86AFF"/>
    <w:pPr>
      <w:suppressAutoHyphens/>
      <w:spacing w:before="280" w:after="280"/>
    </w:pPr>
    <w:rPr>
      <w:sz w:val="20"/>
      <w:szCs w:val="20"/>
      <w:lang w:eastAsia="ar-SA"/>
    </w:rPr>
  </w:style>
  <w:style w:type="paragraph" w:customStyle="1" w:styleId="font6">
    <w:name w:val="font6"/>
    <w:basedOn w:val="a"/>
    <w:qFormat/>
    <w:rsid w:val="00D86AFF"/>
    <w:pPr>
      <w:suppressAutoHyphens/>
      <w:spacing w:before="280" w:after="280"/>
    </w:pPr>
    <w:rPr>
      <w:sz w:val="20"/>
      <w:szCs w:val="20"/>
      <w:lang w:eastAsia="ar-SA"/>
    </w:rPr>
  </w:style>
  <w:style w:type="paragraph" w:customStyle="1" w:styleId="xl23">
    <w:name w:val="xl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qFormat/>
    <w:rsid w:val="00D86AFF"/>
    <w:pPr>
      <w:suppressAutoHyphens/>
      <w:spacing w:before="280" w:after="280"/>
      <w:jc w:val="center"/>
      <w:textAlignment w:val="center"/>
    </w:pPr>
    <w:rPr>
      <w:sz w:val="24"/>
      <w:szCs w:val="24"/>
      <w:lang w:eastAsia="ar-SA"/>
    </w:rPr>
  </w:style>
  <w:style w:type="paragraph" w:customStyle="1" w:styleId="xl76">
    <w:name w:val="xl76"/>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qFormat/>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qFormat/>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qFormat/>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qFormat/>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qFormat/>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qFormat/>
    <w:rsid w:val="00D86AFF"/>
    <w:pPr>
      <w:suppressAutoHyphens/>
      <w:spacing w:before="280" w:after="280"/>
    </w:pPr>
    <w:rPr>
      <w:sz w:val="20"/>
      <w:szCs w:val="20"/>
      <w:lang w:eastAsia="ar-SA"/>
    </w:rPr>
  </w:style>
  <w:style w:type="paragraph" w:customStyle="1" w:styleId="font8">
    <w:name w:val="font8"/>
    <w:basedOn w:val="a"/>
    <w:qFormat/>
    <w:rsid w:val="00D86AFF"/>
    <w:pPr>
      <w:suppressAutoHyphens/>
      <w:spacing w:before="280" w:after="280"/>
    </w:pPr>
    <w:rPr>
      <w:b/>
      <w:bCs/>
      <w:sz w:val="20"/>
      <w:szCs w:val="20"/>
      <w:lang w:eastAsia="ar-SA"/>
    </w:rPr>
  </w:style>
  <w:style w:type="paragraph" w:customStyle="1" w:styleId="xl116">
    <w:name w:val="xl116"/>
    <w:basedOn w:val="a"/>
    <w:qFormat/>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qFormat/>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qFormat/>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qFormat/>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qFormat/>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qFormat/>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qFormat/>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qFormat/>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qFormat/>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qFormat/>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qFormat/>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qFormat/>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qFormat/>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qFormat/>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qFormat/>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qFormat/>
    <w:rsid w:val="00D86AFF"/>
    <w:pPr>
      <w:suppressAutoHyphens/>
      <w:spacing w:before="280" w:after="280"/>
      <w:jc w:val="center"/>
      <w:textAlignment w:val="center"/>
    </w:pPr>
    <w:rPr>
      <w:b/>
      <w:bCs/>
      <w:sz w:val="22"/>
      <w:szCs w:val="22"/>
      <w:lang w:eastAsia="ar-SA"/>
    </w:rPr>
  </w:style>
  <w:style w:type="paragraph" w:customStyle="1" w:styleId="xl163">
    <w:name w:val="xl163"/>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qFormat/>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qFormat/>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qFormat/>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qFormat/>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qFormat/>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qFormat/>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qFormat/>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qFormat/>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qFormat/>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qFormat/>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qFormat/>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qFormat/>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qFormat/>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qFormat/>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qFormat/>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qFormat/>
    <w:rsid w:val="00D86AFF"/>
    <w:pPr>
      <w:suppressAutoHyphens/>
      <w:spacing w:before="280" w:after="280"/>
    </w:pPr>
    <w:rPr>
      <w:sz w:val="22"/>
      <w:szCs w:val="22"/>
      <w:u w:val="single"/>
      <w:lang w:eastAsia="ar-SA"/>
    </w:rPr>
  </w:style>
  <w:style w:type="paragraph" w:customStyle="1" w:styleId="font10">
    <w:name w:val="font10"/>
    <w:basedOn w:val="a"/>
    <w:qFormat/>
    <w:rsid w:val="00D86AFF"/>
    <w:pPr>
      <w:suppressAutoHyphens/>
      <w:spacing w:before="280" w:after="280"/>
    </w:pPr>
    <w:rPr>
      <w:b/>
      <w:bCs/>
      <w:sz w:val="22"/>
      <w:szCs w:val="22"/>
      <w:lang w:eastAsia="ar-SA"/>
    </w:rPr>
  </w:style>
  <w:style w:type="paragraph" w:customStyle="1" w:styleId="font11">
    <w:name w:val="font11"/>
    <w:basedOn w:val="a"/>
    <w:qFormat/>
    <w:rsid w:val="00D86AFF"/>
    <w:pPr>
      <w:suppressAutoHyphens/>
      <w:spacing w:before="280" w:after="280"/>
    </w:pPr>
    <w:rPr>
      <w:sz w:val="24"/>
      <w:szCs w:val="24"/>
      <w:lang w:eastAsia="ar-SA"/>
    </w:rPr>
  </w:style>
  <w:style w:type="paragraph" w:customStyle="1" w:styleId="font12">
    <w:name w:val="font12"/>
    <w:basedOn w:val="a"/>
    <w:qFormat/>
    <w:rsid w:val="00D86AFF"/>
    <w:pPr>
      <w:suppressAutoHyphens/>
      <w:spacing w:before="280" w:after="280"/>
    </w:pPr>
    <w:rPr>
      <w:b/>
      <w:bCs/>
      <w:sz w:val="22"/>
      <w:szCs w:val="22"/>
      <w:lang w:eastAsia="ar-SA"/>
    </w:rPr>
  </w:style>
  <w:style w:type="paragraph" w:customStyle="1" w:styleId="font13">
    <w:name w:val="font13"/>
    <w:basedOn w:val="a"/>
    <w:qFormat/>
    <w:rsid w:val="00D86AFF"/>
    <w:pPr>
      <w:suppressAutoHyphens/>
      <w:spacing w:before="280" w:after="280"/>
    </w:pPr>
    <w:rPr>
      <w:sz w:val="24"/>
      <w:szCs w:val="24"/>
      <w:lang w:eastAsia="ar-SA"/>
    </w:rPr>
  </w:style>
  <w:style w:type="paragraph" w:customStyle="1" w:styleId="S11">
    <w:name w:val="S_Заголовок 1"/>
    <w:basedOn w:val="a"/>
    <w:qFormat/>
    <w:rsid w:val="00D86AFF"/>
    <w:pPr>
      <w:tabs>
        <w:tab w:val="num" w:pos="720"/>
      </w:tabs>
      <w:suppressAutoHyphens/>
      <w:jc w:val="center"/>
    </w:pPr>
    <w:rPr>
      <w:b/>
      <w:caps/>
      <w:sz w:val="24"/>
      <w:szCs w:val="24"/>
      <w:lang w:eastAsia="ar-SA"/>
    </w:rPr>
  </w:style>
  <w:style w:type="paragraph" w:customStyle="1" w:styleId="S20">
    <w:name w:val="S_Заголовок 2"/>
    <w:basedOn w:val="2"/>
    <w:qFormat/>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qFormat/>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qFormat/>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qFormat/>
    <w:rsid w:val="00D86AFF"/>
    <w:pPr>
      <w:suppressAutoHyphens/>
      <w:jc w:val="both"/>
    </w:pPr>
    <w:rPr>
      <w:sz w:val="24"/>
      <w:szCs w:val="24"/>
      <w:lang w:eastAsia="ar-SA"/>
    </w:rPr>
  </w:style>
  <w:style w:type="paragraph" w:customStyle="1" w:styleId="1ffa">
    <w:name w:val="текст 1"/>
    <w:basedOn w:val="a"/>
    <w:next w:val="a"/>
    <w:qFormat/>
    <w:rsid w:val="00D86AFF"/>
    <w:pPr>
      <w:suppressAutoHyphens/>
      <w:ind w:firstLine="540"/>
      <w:jc w:val="both"/>
    </w:pPr>
    <w:rPr>
      <w:sz w:val="20"/>
      <w:szCs w:val="24"/>
      <w:lang w:eastAsia="ar-SA"/>
    </w:rPr>
  </w:style>
  <w:style w:type="paragraph" w:customStyle="1" w:styleId="afffff0">
    <w:name w:val="Заголовок таблици"/>
    <w:basedOn w:val="1ffa"/>
    <w:qFormat/>
    <w:rsid w:val="00D86AFF"/>
    <w:rPr>
      <w:sz w:val="22"/>
    </w:rPr>
  </w:style>
  <w:style w:type="paragraph" w:customStyle="1" w:styleId="afffff1">
    <w:name w:val="Номер таблици"/>
    <w:basedOn w:val="a"/>
    <w:next w:val="a"/>
    <w:qFormat/>
    <w:rsid w:val="00D86AFF"/>
    <w:pPr>
      <w:suppressAutoHyphens/>
      <w:jc w:val="right"/>
    </w:pPr>
    <w:rPr>
      <w:b/>
      <w:sz w:val="20"/>
      <w:szCs w:val="24"/>
      <w:lang w:eastAsia="ar-SA"/>
    </w:rPr>
  </w:style>
  <w:style w:type="paragraph" w:customStyle="1" w:styleId="afffff2">
    <w:name w:val="Приложение"/>
    <w:basedOn w:val="a"/>
    <w:next w:val="a"/>
    <w:qFormat/>
    <w:rsid w:val="00D86AFF"/>
    <w:pPr>
      <w:suppressAutoHyphens/>
      <w:jc w:val="right"/>
    </w:pPr>
    <w:rPr>
      <w:sz w:val="20"/>
      <w:szCs w:val="24"/>
      <w:lang w:eastAsia="ar-SA"/>
    </w:rPr>
  </w:style>
  <w:style w:type="paragraph" w:customStyle="1" w:styleId="afffff3">
    <w:name w:val="Обычный по таблице"/>
    <w:basedOn w:val="a"/>
    <w:qFormat/>
    <w:rsid w:val="00D86AFF"/>
    <w:pPr>
      <w:suppressAutoHyphens/>
    </w:pPr>
    <w:rPr>
      <w:sz w:val="24"/>
      <w:szCs w:val="24"/>
      <w:lang w:eastAsia="ar-SA"/>
    </w:rPr>
  </w:style>
  <w:style w:type="paragraph" w:customStyle="1" w:styleId="S6">
    <w:name w:val="S_Обычный в таблице"/>
    <w:basedOn w:val="a"/>
    <w:qFormat/>
    <w:rsid w:val="00D86AFF"/>
    <w:pPr>
      <w:suppressAutoHyphens/>
      <w:spacing w:line="360" w:lineRule="auto"/>
      <w:jc w:val="center"/>
    </w:pPr>
    <w:rPr>
      <w:sz w:val="24"/>
      <w:szCs w:val="24"/>
      <w:lang w:eastAsia="ar-SA"/>
    </w:rPr>
  </w:style>
  <w:style w:type="paragraph" w:styleId="afffff4">
    <w:name w:val="List Paragraph"/>
    <w:basedOn w:val="a"/>
    <w:link w:val="afffff5"/>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qFormat/>
    <w:rsid w:val="00D86AFF"/>
    <w:pPr>
      <w:tabs>
        <w:tab w:val="right" w:leader="dot" w:pos="9637"/>
      </w:tabs>
      <w:ind w:left="2547" w:firstLine="0"/>
    </w:pPr>
  </w:style>
  <w:style w:type="paragraph" w:customStyle="1" w:styleId="afffff6">
    <w:name w:val="Содержимое врезки"/>
    <w:basedOn w:val="a0"/>
    <w:qFormat/>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b">
    <w:name w:val="Электронная подпись Знак"/>
    <w:basedOn w:val="a1"/>
    <w:link w:val="afffa"/>
    <w:rsid w:val="00986A2F"/>
    <w:rPr>
      <w:rFonts w:ascii="Arial" w:hAnsi="Arial" w:cs="Arial"/>
      <w:spacing w:val="-5"/>
      <w:lang w:eastAsia="ar-SA"/>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link w:val="afffffb"/>
    <w:uiPriority w:val="1"/>
    <w:qFormat/>
    <w:rsid w:val="00CC29B7"/>
    <w:rPr>
      <w:rFonts w:ascii="Calibri" w:hAnsi="Calibri"/>
      <w:sz w:val="22"/>
      <w:szCs w:val="22"/>
    </w:rPr>
  </w:style>
  <w:style w:type="paragraph" w:customStyle="1" w:styleId="Iauiue">
    <w:name w:val="Iau?iue"/>
    <w:qFormat/>
    <w:rsid w:val="00CC29B7"/>
    <w:rPr>
      <w:rFonts w:ascii="Arial CYR" w:hAnsi="Arial CYR"/>
      <w:lang w:val="en-US"/>
    </w:rPr>
  </w:style>
  <w:style w:type="paragraph" w:customStyle="1" w:styleId="consplusnormal1">
    <w:name w:val="consplusnormal"/>
    <w:basedOn w:val="a"/>
    <w:qFormat/>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qFormat/>
    <w:rsid w:val="00950359"/>
    <w:rPr>
      <w:sz w:val="28"/>
    </w:rPr>
  </w:style>
  <w:style w:type="paragraph" w:customStyle="1" w:styleId="1fff0">
    <w:name w:val="Основной текст1"/>
    <w:basedOn w:val="1fff"/>
    <w:qFormat/>
    <w:rsid w:val="00950359"/>
    <w:pPr>
      <w:snapToGrid w:val="0"/>
      <w:jc w:val="both"/>
    </w:pPr>
    <w:rPr>
      <w:rFonts w:ascii="a_Timer" w:hAnsi="a_Timer"/>
    </w:rPr>
  </w:style>
  <w:style w:type="paragraph" w:customStyle="1" w:styleId="2f1">
    <w:name w:val="Цитата2"/>
    <w:basedOn w:val="a"/>
    <w:qFormat/>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qFormat/>
    <w:rsid w:val="00950359"/>
    <w:pPr>
      <w:suppressAutoHyphens/>
      <w:spacing w:before="280" w:after="280" w:line="360" w:lineRule="auto"/>
      <w:ind w:firstLine="709"/>
      <w:jc w:val="both"/>
    </w:pPr>
    <w:rPr>
      <w:szCs w:val="24"/>
      <w:lang w:eastAsia="ar-SA"/>
    </w:rPr>
  </w:style>
  <w:style w:type="paragraph" w:customStyle="1" w:styleId="afffffc">
    <w:name w:val="МОН"/>
    <w:basedOn w:val="a"/>
    <w:qFormat/>
    <w:rsid w:val="00A00128"/>
    <w:pPr>
      <w:spacing w:line="360" w:lineRule="auto"/>
      <w:ind w:firstLine="709"/>
      <w:jc w:val="both"/>
    </w:pPr>
  </w:style>
  <w:style w:type="paragraph" w:styleId="afffffd">
    <w:name w:val="footnote text"/>
    <w:basedOn w:val="a"/>
    <w:link w:val="afffffe"/>
    <w:unhideWhenUsed/>
    <w:rsid w:val="00A00128"/>
    <w:rPr>
      <w:sz w:val="20"/>
      <w:szCs w:val="20"/>
    </w:rPr>
  </w:style>
  <w:style w:type="character" w:customStyle="1" w:styleId="afffffe">
    <w:name w:val="Текст сноски Знак"/>
    <w:basedOn w:val="a1"/>
    <w:link w:val="afffffd"/>
    <w:rsid w:val="00A00128"/>
  </w:style>
  <w:style w:type="character" w:styleId="affffff">
    <w:name w:val="footnote reference"/>
    <w:unhideWhenUsed/>
    <w:rsid w:val="00A00128"/>
    <w:rPr>
      <w:vertAlign w:val="superscript"/>
    </w:rPr>
  </w:style>
  <w:style w:type="paragraph" w:customStyle="1" w:styleId="220">
    <w:name w:val="Основной текст с отступом 22"/>
    <w:basedOn w:val="2f4"/>
    <w:qFormat/>
    <w:rsid w:val="00352C02"/>
    <w:pPr>
      <w:ind w:firstLine="709"/>
      <w:jc w:val="both"/>
    </w:pPr>
    <w:rPr>
      <w:snapToGrid w:val="0"/>
    </w:rPr>
  </w:style>
  <w:style w:type="paragraph" w:customStyle="1" w:styleId="2f4">
    <w:name w:val="Обычный2"/>
    <w:qFormat/>
    <w:rsid w:val="00352C02"/>
    <w:rPr>
      <w:sz w:val="28"/>
    </w:rPr>
  </w:style>
  <w:style w:type="paragraph" w:customStyle="1" w:styleId="2f5">
    <w:name w:val="Основной текст2"/>
    <w:basedOn w:val="2f4"/>
    <w:qFormat/>
    <w:rsid w:val="00352C02"/>
    <w:pPr>
      <w:snapToGrid w:val="0"/>
      <w:jc w:val="both"/>
    </w:pPr>
    <w:rPr>
      <w:rFonts w:ascii="a_Timer" w:hAnsi="a_Timer"/>
    </w:rPr>
  </w:style>
  <w:style w:type="paragraph" w:customStyle="1" w:styleId="221">
    <w:name w:val="Основной текст 22"/>
    <w:basedOn w:val="a"/>
    <w:qFormat/>
    <w:rsid w:val="00352C02"/>
    <w:pPr>
      <w:jc w:val="both"/>
    </w:pPr>
    <w:rPr>
      <w:szCs w:val="20"/>
    </w:rPr>
  </w:style>
  <w:style w:type="character" w:customStyle="1" w:styleId="affffff0">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1">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qFormat/>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qFormat/>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qFormat/>
    <w:rsid w:val="00352C02"/>
    <w:pPr>
      <w:spacing w:after="160" w:line="240" w:lineRule="exact"/>
    </w:pPr>
    <w:rPr>
      <w:rFonts w:ascii="Verdana" w:hAnsi="Verdana"/>
      <w:sz w:val="20"/>
      <w:szCs w:val="20"/>
      <w:lang w:val="en-US" w:eastAsia="en-US"/>
    </w:rPr>
  </w:style>
  <w:style w:type="paragraph" w:customStyle="1" w:styleId="affffff2">
    <w:name w:val="новый"/>
    <w:basedOn w:val="a"/>
    <w:qFormat/>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qFormat/>
    <w:rsid w:val="005F00C1"/>
    <w:pPr>
      <w:widowControl w:val="0"/>
      <w:autoSpaceDE w:val="0"/>
      <w:autoSpaceDN w:val="0"/>
      <w:adjustRightInd w:val="0"/>
      <w:spacing w:line="322" w:lineRule="exact"/>
      <w:jc w:val="center"/>
    </w:pPr>
    <w:rPr>
      <w:sz w:val="24"/>
      <w:szCs w:val="24"/>
    </w:rPr>
  </w:style>
  <w:style w:type="character" w:styleId="affffff3">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4">
    <w:name w:val="caption"/>
    <w:basedOn w:val="a"/>
    <w:next w:val="a"/>
    <w:qFormat/>
    <w:rsid w:val="001E2343"/>
    <w:pPr>
      <w:jc w:val="both"/>
    </w:pPr>
    <w:rPr>
      <w:szCs w:val="24"/>
    </w:rPr>
  </w:style>
  <w:style w:type="paragraph" w:customStyle="1" w:styleId="--">
    <w:name w:val="- СТРАНИЦА -"/>
    <w:qFormat/>
    <w:rsid w:val="001E2343"/>
    <w:rPr>
      <w:sz w:val="24"/>
      <w:szCs w:val="24"/>
    </w:rPr>
  </w:style>
  <w:style w:type="paragraph" w:customStyle="1" w:styleId="affffff5">
    <w:name w:val="Автозамена"/>
    <w:qFormat/>
    <w:rsid w:val="001E2343"/>
    <w:rPr>
      <w:sz w:val="24"/>
      <w:szCs w:val="24"/>
    </w:rPr>
  </w:style>
  <w:style w:type="paragraph" w:customStyle="1" w:styleId="affffff6">
    <w:name w:val="Знак"/>
    <w:basedOn w:val="a"/>
    <w:rsid w:val="001E2343"/>
    <w:rPr>
      <w:rFonts w:ascii="Verdana" w:hAnsi="Verdana" w:cs="Verdana"/>
      <w:sz w:val="20"/>
      <w:szCs w:val="20"/>
      <w:lang w:val="en-US" w:eastAsia="en-US"/>
    </w:rPr>
  </w:style>
  <w:style w:type="character" w:customStyle="1" w:styleId="affffff7">
    <w:name w:val="Цветовое выделение"/>
    <w:rsid w:val="001E2343"/>
    <w:rPr>
      <w:b/>
      <w:bCs/>
      <w:color w:val="000080"/>
    </w:rPr>
  </w:style>
  <w:style w:type="character" w:customStyle="1" w:styleId="affffff8">
    <w:name w:val="Гипертекстовая ссылка"/>
    <w:basedOn w:val="affffff7"/>
    <w:rsid w:val="001E2343"/>
    <w:rPr>
      <w:b/>
      <w:bCs/>
      <w:color w:val="008000"/>
    </w:rPr>
  </w:style>
  <w:style w:type="paragraph" w:customStyle="1" w:styleId="affffff9">
    <w:name w:val="Нормальный (таблица)"/>
    <w:basedOn w:val="a"/>
    <w:next w:val="a"/>
    <w:qFormat/>
    <w:rsid w:val="001E2343"/>
    <w:pPr>
      <w:widowControl w:val="0"/>
      <w:autoSpaceDE w:val="0"/>
      <w:autoSpaceDN w:val="0"/>
      <w:adjustRightInd w:val="0"/>
      <w:jc w:val="both"/>
    </w:pPr>
    <w:rPr>
      <w:rFonts w:ascii="Arial" w:hAnsi="Arial" w:cs="Arial"/>
      <w:sz w:val="24"/>
      <w:szCs w:val="24"/>
    </w:rPr>
  </w:style>
  <w:style w:type="paragraph" w:customStyle="1" w:styleId="affffffa">
    <w:name w:val="Прижатый влево"/>
    <w:basedOn w:val="a"/>
    <w:next w:val="a"/>
    <w:qFormat/>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b">
    <w:name w:val="Комментарий"/>
    <w:basedOn w:val="a"/>
    <w:next w:val="a"/>
    <w:qFormat/>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c">
    <w:name w:val="Таблицы (моноширинный)"/>
    <w:basedOn w:val="a"/>
    <w:next w:val="a"/>
    <w:qFormat/>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qFormat/>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qFormat/>
    <w:rsid w:val="00923791"/>
    <w:pPr>
      <w:ind w:firstLine="709"/>
      <w:jc w:val="both"/>
    </w:pPr>
    <w:rPr>
      <w:snapToGrid w:val="0"/>
    </w:rPr>
  </w:style>
  <w:style w:type="paragraph" w:customStyle="1" w:styleId="3b">
    <w:name w:val="Обычный3"/>
    <w:qFormat/>
    <w:rsid w:val="00923791"/>
    <w:rPr>
      <w:sz w:val="28"/>
    </w:rPr>
  </w:style>
  <w:style w:type="paragraph" w:customStyle="1" w:styleId="3c">
    <w:name w:val="Основной текст3"/>
    <w:basedOn w:val="3b"/>
    <w:qFormat/>
    <w:rsid w:val="00923791"/>
    <w:pPr>
      <w:snapToGrid w:val="0"/>
      <w:jc w:val="both"/>
    </w:pPr>
    <w:rPr>
      <w:rFonts w:ascii="a_Timer" w:hAnsi="a_Timer"/>
    </w:rPr>
  </w:style>
  <w:style w:type="paragraph" w:customStyle="1" w:styleId="231">
    <w:name w:val="Основной текст 23"/>
    <w:basedOn w:val="a"/>
    <w:qFormat/>
    <w:rsid w:val="00923791"/>
    <w:pPr>
      <w:jc w:val="both"/>
    </w:pPr>
    <w:rPr>
      <w:szCs w:val="20"/>
    </w:rPr>
  </w:style>
  <w:style w:type="paragraph" w:customStyle="1" w:styleId="42">
    <w:name w:val="Цитата4"/>
    <w:basedOn w:val="a"/>
    <w:qFormat/>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qFormat/>
    <w:rsid w:val="00923791"/>
    <w:pPr>
      <w:suppressAutoHyphens/>
      <w:spacing w:before="280" w:after="280" w:line="360" w:lineRule="auto"/>
      <w:ind w:firstLine="709"/>
      <w:jc w:val="both"/>
    </w:pPr>
    <w:rPr>
      <w:szCs w:val="24"/>
      <w:lang w:eastAsia="ar-SA"/>
    </w:rPr>
  </w:style>
  <w:style w:type="paragraph" w:customStyle="1" w:styleId="Postan">
    <w:name w:val="Postan"/>
    <w:basedOn w:val="a"/>
    <w:qFormat/>
    <w:rsid w:val="00923791"/>
    <w:pPr>
      <w:jc w:val="center"/>
    </w:pPr>
    <w:rPr>
      <w:szCs w:val="20"/>
    </w:rPr>
  </w:style>
  <w:style w:type="paragraph" w:customStyle="1" w:styleId="14-15">
    <w:name w:val="14-15"/>
    <w:basedOn w:val="a"/>
    <w:qFormat/>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qFormat/>
    <w:rsid w:val="00E65941"/>
    <w:pPr>
      <w:autoSpaceDE w:val="0"/>
      <w:autoSpaceDN w:val="0"/>
      <w:adjustRightInd w:val="0"/>
    </w:pPr>
    <w:rPr>
      <w:color w:val="000000"/>
      <w:sz w:val="24"/>
      <w:szCs w:val="24"/>
    </w:rPr>
  </w:style>
  <w:style w:type="paragraph" w:customStyle="1" w:styleId="u">
    <w:name w:val="u"/>
    <w:basedOn w:val="a"/>
    <w:uiPriority w:val="99"/>
    <w:qFormat/>
    <w:rsid w:val="00E65941"/>
    <w:pPr>
      <w:ind w:firstLine="435"/>
      <w:jc w:val="both"/>
    </w:pPr>
    <w:rPr>
      <w:sz w:val="24"/>
      <w:szCs w:val="24"/>
    </w:rPr>
  </w:style>
  <w:style w:type="paragraph" w:customStyle="1" w:styleId="affffffd">
    <w:name w:val="Базовый"/>
    <w:uiPriority w:val="99"/>
    <w:qFormat/>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qFormat/>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e">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f">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qFormat/>
    <w:rsid w:val="00A36827"/>
    <w:pPr>
      <w:suppressAutoHyphens/>
      <w:ind w:left="720"/>
    </w:pPr>
    <w:rPr>
      <w:sz w:val="24"/>
      <w:szCs w:val="24"/>
      <w:lang w:eastAsia="ar-SA"/>
    </w:rPr>
  </w:style>
  <w:style w:type="paragraph" w:customStyle="1" w:styleId="-11">
    <w:name w:val="Цветной список - Акцент 11"/>
    <w:basedOn w:val="a"/>
    <w:qFormat/>
    <w:rsid w:val="00A36827"/>
    <w:pPr>
      <w:suppressAutoHyphens/>
      <w:ind w:left="720"/>
    </w:pPr>
    <w:rPr>
      <w:sz w:val="24"/>
      <w:szCs w:val="24"/>
      <w:lang w:eastAsia="ar-SA"/>
    </w:rPr>
  </w:style>
  <w:style w:type="paragraph" w:customStyle="1" w:styleId="ConsPlusDocList">
    <w:name w:val="ConsPlusDocList"/>
    <w:next w:val="a"/>
    <w:qFormat/>
    <w:rsid w:val="00A36827"/>
    <w:pPr>
      <w:widowControl w:val="0"/>
      <w:suppressAutoHyphens/>
      <w:autoSpaceDE w:val="0"/>
    </w:pPr>
    <w:rPr>
      <w:rFonts w:ascii="Arial" w:eastAsia="Arial" w:hAnsi="Arial"/>
    </w:rPr>
  </w:style>
  <w:style w:type="paragraph" w:customStyle="1" w:styleId="ConsPlusCell0">
    <w:name w:val="ConsPlusCell"/>
    <w:next w:val="a"/>
    <w:uiPriority w:val="99"/>
    <w:qFormat/>
    <w:rsid w:val="00A36827"/>
    <w:pPr>
      <w:widowControl w:val="0"/>
      <w:suppressAutoHyphens/>
      <w:autoSpaceDE w:val="0"/>
    </w:pPr>
    <w:rPr>
      <w:rFonts w:ascii="Arial" w:eastAsia="Arial" w:hAnsi="Arial"/>
    </w:rPr>
  </w:style>
  <w:style w:type="paragraph" w:customStyle="1" w:styleId="ConsPlusNonformat0">
    <w:name w:val="ConsPlusNonformat"/>
    <w:next w:val="a"/>
    <w:uiPriority w:val="99"/>
    <w:qFormat/>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0">
    <w:name w:val="annotation reference"/>
    <w:uiPriority w:val="99"/>
    <w:unhideWhenUsed/>
    <w:rsid w:val="00A36827"/>
    <w:rPr>
      <w:sz w:val="16"/>
      <w:szCs w:val="16"/>
    </w:rPr>
  </w:style>
  <w:style w:type="paragraph" w:styleId="afffffff1">
    <w:name w:val="endnote text"/>
    <w:basedOn w:val="a"/>
    <w:link w:val="afffffff2"/>
    <w:uiPriority w:val="99"/>
    <w:unhideWhenUsed/>
    <w:rsid w:val="00A36827"/>
    <w:pPr>
      <w:suppressAutoHyphens/>
    </w:pPr>
    <w:rPr>
      <w:sz w:val="20"/>
      <w:szCs w:val="20"/>
      <w:lang w:eastAsia="ar-SA"/>
    </w:rPr>
  </w:style>
  <w:style w:type="character" w:customStyle="1" w:styleId="afffffff2">
    <w:name w:val="Текст концевой сноски Знак"/>
    <w:basedOn w:val="a1"/>
    <w:link w:val="afffffff1"/>
    <w:uiPriority w:val="99"/>
    <w:rsid w:val="00A36827"/>
    <w:rPr>
      <w:lang w:eastAsia="ar-SA"/>
    </w:rPr>
  </w:style>
  <w:style w:type="character" w:styleId="afffffff3">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4">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4"/>
    <w:uiPriority w:val="99"/>
    <w:qFormat/>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5F206C"/>
  </w:style>
  <w:style w:type="character" w:customStyle="1" w:styleId="1fffb">
    <w:name w:val="Название Знак1"/>
    <w:basedOn w:val="a1"/>
    <w:rsid w:val="005F206C"/>
    <w:rPr>
      <w:rFonts w:asciiTheme="majorHAnsi" w:eastAsiaTheme="majorEastAsia" w:hAnsiTheme="majorHAnsi" w:cstheme="majorBidi"/>
      <w:color w:val="17365D" w:themeColor="text2" w:themeShade="BF"/>
      <w:spacing w:val="5"/>
      <w:kern w:val="28"/>
      <w:sz w:val="52"/>
      <w:szCs w:val="52"/>
    </w:rPr>
  </w:style>
  <w:style w:type="character" w:customStyle="1" w:styleId="afffffff5">
    <w:name w:val="Схема документа Знак"/>
    <w:basedOn w:val="a1"/>
    <w:link w:val="afffffff6"/>
    <w:uiPriority w:val="99"/>
    <w:locked/>
    <w:rsid w:val="005F206C"/>
    <w:rPr>
      <w:rFonts w:ascii="Tahoma" w:hAnsi="Tahoma" w:cs="Tahoma"/>
      <w:sz w:val="16"/>
      <w:szCs w:val="16"/>
    </w:rPr>
  </w:style>
  <w:style w:type="character" w:customStyle="1" w:styleId="1fffc">
    <w:name w:val="Подзаголовок Знак1"/>
    <w:basedOn w:val="a1"/>
    <w:rsid w:val="005F206C"/>
    <w:rPr>
      <w:rFonts w:asciiTheme="majorHAnsi" w:eastAsiaTheme="majorEastAsia" w:hAnsiTheme="majorHAnsi" w:cstheme="majorBidi"/>
      <w:i/>
      <w:iCs/>
      <w:color w:val="4F81BD" w:themeColor="accent1"/>
      <w:spacing w:val="15"/>
      <w:sz w:val="24"/>
      <w:szCs w:val="24"/>
    </w:rPr>
  </w:style>
  <w:style w:type="character" w:customStyle="1" w:styleId="1fffd">
    <w:name w:val="Нижний колонтитул Знак1"/>
    <w:basedOn w:val="a1"/>
    <w:semiHidden/>
    <w:rsid w:val="005F206C"/>
    <w:rPr>
      <w:rFonts w:ascii="Calibri" w:hAnsi="Calibri"/>
      <w:sz w:val="22"/>
      <w:szCs w:val="22"/>
    </w:rPr>
  </w:style>
  <w:style w:type="character" w:customStyle="1" w:styleId="1fffe">
    <w:name w:val="Основной текст с отступом Знак1"/>
    <w:basedOn w:val="a1"/>
    <w:semiHidden/>
    <w:rsid w:val="005F206C"/>
    <w:rPr>
      <w:rFonts w:ascii="Calibri" w:hAnsi="Calibri"/>
      <w:sz w:val="22"/>
      <w:szCs w:val="22"/>
    </w:rPr>
  </w:style>
  <w:style w:type="paragraph" w:customStyle="1" w:styleId="xl183">
    <w:name w:val="xl183"/>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84">
    <w:name w:val="xl184"/>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185">
    <w:name w:val="xl185"/>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86">
    <w:name w:val="xl186"/>
    <w:basedOn w:val="a"/>
    <w:qFormat/>
    <w:rsid w:val="005F206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87">
    <w:name w:val="xl187"/>
    <w:basedOn w:val="a"/>
    <w:qFormat/>
    <w:rsid w:val="005F206C"/>
    <w:pPr>
      <w:pBdr>
        <w:left w:val="single" w:sz="4" w:space="0" w:color="auto"/>
        <w:right w:val="single" w:sz="4" w:space="0" w:color="auto"/>
      </w:pBdr>
      <w:spacing w:before="100" w:beforeAutospacing="1" w:after="100" w:afterAutospacing="1"/>
    </w:pPr>
    <w:rPr>
      <w:b/>
      <w:bCs/>
      <w:sz w:val="24"/>
      <w:szCs w:val="24"/>
    </w:rPr>
  </w:style>
  <w:style w:type="paragraph" w:customStyle="1" w:styleId="xl188">
    <w:name w:val="xl18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89">
    <w:name w:val="xl18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90">
    <w:name w:val="xl19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1">
    <w:name w:val="xl191"/>
    <w:basedOn w:val="a"/>
    <w:qFormat/>
    <w:rsid w:val="005F206C"/>
    <w:pPr>
      <w:spacing w:before="100" w:beforeAutospacing="1" w:after="100" w:afterAutospacing="1"/>
    </w:pPr>
  </w:style>
  <w:style w:type="paragraph" w:customStyle="1" w:styleId="xl192">
    <w:name w:val="xl192"/>
    <w:basedOn w:val="a"/>
    <w:qFormat/>
    <w:rsid w:val="005F206C"/>
    <w:pPr>
      <w:spacing w:before="100" w:beforeAutospacing="1" w:after="100" w:afterAutospacing="1"/>
    </w:pPr>
  </w:style>
  <w:style w:type="paragraph" w:customStyle="1" w:styleId="xl193">
    <w:name w:val="xl193"/>
    <w:basedOn w:val="a"/>
    <w:qFormat/>
    <w:rsid w:val="005F206C"/>
    <w:pPr>
      <w:pBdr>
        <w:bottom w:val="single" w:sz="4" w:space="0" w:color="auto"/>
      </w:pBdr>
      <w:spacing w:before="100" w:beforeAutospacing="1" w:after="100" w:afterAutospacing="1"/>
      <w:jc w:val="center"/>
    </w:pPr>
    <w:rPr>
      <w:b/>
      <w:bCs/>
    </w:rPr>
  </w:style>
  <w:style w:type="paragraph" w:customStyle="1" w:styleId="xl194">
    <w:name w:val="xl194"/>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196">
    <w:name w:val="xl196"/>
    <w:basedOn w:val="a"/>
    <w:qFormat/>
    <w:rsid w:val="005F206C"/>
    <w:pPr>
      <w:pBdr>
        <w:top w:val="single" w:sz="4" w:space="0" w:color="auto"/>
        <w:bottom w:val="single" w:sz="4" w:space="0" w:color="auto"/>
      </w:pBdr>
      <w:spacing w:before="100" w:beforeAutospacing="1" w:after="100" w:afterAutospacing="1"/>
    </w:pPr>
    <w:rPr>
      <w:sz w:val="24"/>
      <w:szCs w:val="24"/>
    </w:rPr>
  </w:style>
  <w:style w:type="paragraph" w:customStyle="1" w:styleId="xl197">
    <w:name w:val="xl197"/>
    <w:basedOn w:val="a"/>
    <w:qFormat/>
    <w:rsid w:val="005F206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8">
    <w:name w:val="xl198"/>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99">
    <w:name w:val="xl199"/>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02">
    <w:name w:val="xl202"/>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3">
    <w:name w:val="xl203"/>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4">
    <w:name w:val="xl20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
    <w:name w:val="xl206"/>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07">
    <w:name w:val="xl20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8">
    <w:name w:val="xl208"/>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09">
    <w:name w:val="xl20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0">
    <w:name w:val="xl210"/>
    <w:basedOn w:val="a"/>
    <w:qFormat/>
    <w:rsid w:val="005F206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1">
    <w:name w:val="xl211"/>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2120">
    <w:name w:val="Основной текст 212"/>
    <w:basedOn w:val="a"/>
    <w:qFormat/>
    <w:rsid w:val="005F206C"/>
    <w:pPr>
      <w:suppressAutoHyphens/>
      <w:spacing w:line="360" w:lineRule="auto"/>
      <w:ind w:firstLine="709"/>
      <w:jc w:val="center"/>
    </w:pPr>
    <w:rPr>
      <w:b/>
      <w:bCs/>
      <w:caps/>
      <w:sz w:val="24"/>
      <w:szCs w:val="24"/>
      <w:lang w:eastAsia="ar-SA"/>
    </w:rPr>
  </w:style>
  <w:style w:type="paragraph" w:customStyle="1" w:styleId="2121">
    <w:name w:val="Основной текст с отступом 212"/>
    <w:basedOn w:val="a"/>
    <w:qFormat/>
    <w:rsid w:val="005F206C"/>
    <w:pPr>
      <w:suppressAutoHyphens/>
      <w:spacing w:line="360" w:lineRule="auto"/>
      <w:ind w:left="360" w:firstLine="709"/>
      <w:jc w:val="center"/>
    </w:pPr>
    <w:rPr>
      <w:b/>
      <w:bCs/>
      <w:caps/>
      <w:sz w:val="24"/>
      <w:szCs w:val="24"/>
      <w:lang w:eastAsia="ar-SA"/>
    </w:rPr>
  </w:style>
  <w:style w:type="paragraph" w:customStyle="1" w:styleId="250">
    <w:name w:val="Знак25"/>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qFormat/>
    <w:rsid w:val="005F206C"/>
    <w:pPr>
      <w:spacing w:after="160" w:line="240" w:lineRule="exact"/>
    </w:pPr>
    <w:rPr>
      <w:rFonts w:ascii="Verdana" w:hAnsi="Verdana"/>
      <w:sz w:val="20"/>
      <w:szCs w:val="20"/>
      <w:lang w:val="en-US" w:eastAsia="en-US"/>
    </w:rPr>
  </w:style>
  <w:style w:type="paragraph" w:customStyle="1" w:styleId="121">
    <w:name w:val="Обычный12"/>
    <w:qFormat/>
    <w:rsid w:val="005F206C"/>
    <w:rPr>
      <w:sz w:val="28"/>
    </w:rPr>
  </w:style>
  <w:style w:type="paragraph" w:customStyle="1" w:styleId="122">
    <w:name w:val="Основной текст12"/>
    <w:basedOn w:val="121"/>
    <w:qFormat/>
    <w:rsid w:val="005F206C"/>
    <w:pPr>
      <w:snapToGrid w:val="0"/>
      <w:jc w:val="both"/>
    </w:pPr>
    <w:rPr>
      <w:rFonts w:ascii="a_Timer" w:hAnsi="a_Timer"/>
    </w:rPr>
  </w:style>
  <w:style w:type="paragraph" w:customStyle="1" w:styleId="222">
    <w:name w:val="Цитата22"/>
    <w:basedOn w:val="a"/>
    <w:qFormat/>
    <w:rsid w:val="005F206C"/>
    <w:pPr>
      <w:suppressAutoHyphens/>
      <w:spacing w:line="360" w:lineRule="auto"/>
      <w:ind w:left="526" w:right="43" w:firstLine="709"/>
      <w:jc w:val="both"/>
    </w:pPr>
    <w:rPr>
      <w:szCs w:val="20"/>
      <w:lang w:eastAsia="ar-SA"/>
    </w:rPr>
  </w:style>
  <w:style w:type="paragraph" w:customStyle="1" w:styleId="223">
    <w:name w:val="Марки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24">
    <w:name w:val="Нумерованный список22"/>
    <w:basedOn w:val="a"/>
    <w:qFormat/>
    <w:rsid w:val="005F206C"/>
    <w:pPr>
      <w:suppressAutoHyphens/>
      <w:spacing w:before="280" w:after="280" w:line="360" w:lineRule="auto"/>
      <w:ind w:firstLine="709"/>
      <w:jc w:val="both"/>
    </w:pPr>
    <w:rPr>
      <w:szCs w:val="24"/>
      <w:lang w:eastAsia="ar-SA"/>
    </w:rPr>
  </w:style>
  <w:style w:type="paragraph" w:customStyle="1" w:styleId="240">
    <w:name w:val="Знак24"/>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qFormat/>
    <w:rsid w:val="005F206C"/>
    <w:pPr>
      <w:spacing w:after="160" w:line="240" w:lineRule="exact"/>
    </w:pPr>
    <w:rPr>
      <w:rFonts w:ascii="Verdana" w:hAnsi="Verdana"/>
      <w:sz w:val="20"/>
      <w:szCs w:val="20"/>
      <w:lang w:val="en-US" w:eastAsia="en-US"/>
    </w:rPr>
  </w:style>
  <w:style w:type="paragraph" w:customStyle="1" w:styleId="21e">
    <w:name w:val="Название объекта21"/>
    <w:basedOn w:val="a"/>
    <w:qFormat/>
    <w:rsid w:val="005F206C"/>
    <w:pPr>
      <w:suppressAutoHyphens/>
      <w:spacing w:line="360" w:lineRule="auto"/>
      <w:ind w:left="1080" w:firstLine="709"/>
      <w:jc w:val="both"/>
    </w:pPr>
    <w:rPr>
      <w:rFonts w:ascii="Arial" w:hAnsi="Arial" w:cs="Arial"/>
      <w:spacing w:val="-5"/>
      <w:sz w:val="20"/>
      <w:szCs w:val="20"/>
      <w:lang w:eastAsia="ar-SA"/>
    </w:rPr>
  </w:style>
  <w:style w:type="paragraph" w:customStyle="1" w:styleId="2110">
    <w:name w:val="Основной текст 211"/>
    <w:basedOn w:val="a"/>
    <w:qFormat/>
    <w:rsid w:val="005F206C"/>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qFormat/>
    <w:rsid w:val="005F206C"/>
    <w:pPr>
      <w:suppressAutoHyphens/>
      <w:spacing w:line="360" w:lineRule="auto"/>
      <w:ind w:left="360" w:firstLine="709"/>
      <w:jc w:val="center"/>
    </w:pPr>
    <w:rPr>
      <w:b/>
      <w:bCs/>
      <w:caps/>
      <w:sz w:val="24"/>
      <w:szCs w:val="24"/>
      <w:lang w:eastAsia="ar-SA"/>
    </w:rPr>
  </w:style>
  <w:style w:type="paragraph" w:customStyle="1" w:styleId="232">
    <w:name w:val="Знак23"/>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qFormat/>
    <w:rsid w:val="005F206C"/>
    <w:pPr>
      <w:spacing w:after="160" w:line="240" w:lineRule="exact"/>
    </w:pPr>
    <w:rPr>
      <w:rFonts w:ascii="Verdana" w:hAnsi="Verdana"/>
      <w:sz w:val="20"/>
      <w:szCs w:val="20"/>
      <w:lang w:val="en-US" w:eastAsia="en-US"/>
    </w:rPr>
  </w:style>
  <w:style w:type="paragraph" w:customStyle="1" w:styleId="111">
    <w:name w:val="Обычный11"/>
    <w:qFormat/>
    <w:rsid w:val="005F206C"/>
    <w:rPr>
      <w:sz w:val="28"/>
    </w:rPr>
  </w:style>
  <w:style w:type="paragraph" w:customStyle="1" w:styleId="112">
    <w:name w:val="Основной текст11"/>
    <w:basedOn w:val="111"/>
    <w:qFormat/>
    <w:rsid w:val="005F206C"/>
    <w:pPr>
      <w:snapToGrid w:val="0"/>
      <w:jc w:val="both"/>
    </w:pPr>
    <w:rPr>
      <w:rFonts w:ascii="a_Timer" w:hAnsi="a_Timer"/>
    </w:rPr>
  </w:style>
  <w:style w:type="paragraph" w:customStyle="1" w:styleId="21f">
    <w:name w:val="Цитата21"/>
    <w:basedOn w:val="a"/>
    <w:qFormat/>
    <w:rsid w:val="005F206C"/>
    <w:pPr>
      <w:suppressAutoHyphens/>
      <w:spacing w:line="360" w:lineRule="auto"/>
      <w:ind w:left="526" w:right="43" w:firstLine="709"/>
      <w:jc w:val="both"/>
    </w:pPr>
    <w:rPr>
      <w:szCs w:val="20"/>
      <w:lang w:eastAsia="ar-SA"/>
    </w:rPr>
  </w:style>
  <w:style w:type="paragraph" w:customStyle="1" w:styleId="21f0">
    <w:name w:val="Марки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1f1">
    <w:name w:val="Нумерованный список21"/>
    <w:basedOn w:val="a"/>
    <w:qFormat/>
    <w:rsid w:val="005F206C"/>
    <w:pPr>
      <w:suppressAutoHyphens/>
      <w:spacing w:before="280" w:after="280" w:line="360" w:lineRule="auto"/>
      <w:ind w:firstLine="709"/>
      <w:jc w:val="both"/>
    </w:pPr>
    <w:rPr>
      <w:szCs w:val="24"/>
      <w:lang w:eastAsia="ar-SA"/>
    </w:rPr>
  </w:style>
  <w:style w:type="paragraph" w:customStyle="1" w:styleId="225">
    <w:name w:val="Знак22"/>
    <w:basedOn w:val="a"/>
    <w:qFormat/>
    <w:rsid w:val="005F206C"/>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qFormat/>
    <w:rsid w:val="005F206C"/>
    <w:pPr>
      <w:spacing w:after="160" w:line="240" w:lineRule="exact"/>
    </w:pPr>
    <w:rPr>
      <w:rFonts w:ascii="Verdana" w:hAnsi="Verdana"/>
      <w:sz w:val="20"/>
      <w:szCs w:val="20"/>
      <w:lang w:val="en-US" w:eastAsia="en-US"/>
    </w:rPr>
  </w:style>
  <w:style w:type="paragraph" w:customStyle="1" w:styleId="3e">
    <w:name w:val="Знак3"/>
    <w:basedOn w:val="a"/>
    <w:qFormat/>
    <w:rsid w:val="005F206C"/>
    <w:rPr>
      <w:rFonts w:ascii="Verdana" w:hAnsi="Verdana" w:cs="Verdana"/>
      <w:sz w:val="20"/>
      <w:szCs w:val="20"/>
      <w:lang w:val="en-US" w:eastAsia="en-US"/>
    </w:rPr>
  </w:style>
  <w:style w:type="paragraph" w:customStyle="1" w:styleId="Style9">
    <w:name w:val="Style9"/>
    <w:basedOn w:val="a"/>
    <w:uiPriority w:val="99"/>
    <w:qFormat/>
    <w:rsid w:val="005F206C"/>
    <w:pPr>
      <w:widowControl w:val="0"/>
      <w:autoSpaceDE w:val="0"/>
      <w:autoSpaceDN w:val="0"/>
      <w:adjustRightInd w:val="0"/>
      <w:spacing w:line="412" w:lineRule="exact"/>
      <w:ind w:firstLine="698"/>
      <w:jc w:val="both"/>
    </w:pPr>
    <w:rPr>
      <w:rFonts w:eastAsia="Calibri"/>
      <w:sz w:val="24"/>
      <w:szCs w:val="24"/>
    </w:rPr>
  </w:style>
  <w:style w:type="paragraph" w:customStyle="1" w:styleId="xl212">
    <w:name w:val="xl212"/>
    <w:basedOn w:val="a"/>
    <w:qFormat/>
    <w:rsid w:val="005F206C"/>
    <w:pPr>
      <w:pBdr>
        <w:left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3">
    <w:name w:val="xl213"/>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sz w:val="24"/>
      <w:szCs w:val="24"/>
    </w:rPr>
  </w:style>
  <w:style w:type="paragraph" w:customStyle="1" w:styleId="xl214">
    <w:name w:val="xl214"/>
    <w:basedOn w:val="a"/>
    <w:qFormat/>
    <w:rsid w:val="005F206C"/>
    <w:pPr>
      <w:pBdr>
        <w:top w:val="single" w:sz="4" w:space="0" w:color="auto"/>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5">
    <w:name w:val="xl215"/>
    <w:basedOn w:val="a"/>
    <w:qFormat/>
    <w:rsid w:val="005F206C"/>
    <w:pPr>
      <w:pBdr>
        <w:left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6">
    <w:name w:val="xl216"/>
    <w:basedOn w:val="a"/>
    <w:qFormat/>
    <w:rsid w:val="005F206C"/>
    <w:pPr>
      <w:pBdr>
        <w:left w:val="single" w:sz="4" w:space="0" w:color="auto"/>
        <w:bottom w:val="single" w:sz="4" w:space="0" w:color="auto"/>
        <w:right w:val="single" w:sz="4" w:space="0" w:color="auto"/>
      </w:pBdr>
      <w:shd w:val="clear" w:color="auto" w:fill="FCD5B4"/>
      <w:spacing w:before="100" w:beforeAutospacing="1" w:after="100" w:afterAutospacing="1"/>
      <w:jc w:val="center"/>
    </w:pPr>
    <w:rPr>
      <w:b/>
      <w:bCs/>
      <w:sz w:val="24"/>
      <w:szCs w:val="24"/>
    </w:rPr>
  </w:style>
  <w:style w:type="paragraph" w:customStyle="1" w:styleId="xl217">
    <w:name w:val="xl217"/>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18">
    <w:name w:val="xl218"/>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19">
    <w:name w:val="xl219"/>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0">
    <w:name w:val="xl220"/>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21">
    <w:name w:val="xl22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2">
    <w:name w:val="xl222"/>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3">
    <w:name w:val="xl223"/>
    <w:basedOn w:val="a"/>
    <w:qFormat/>
    <w:rsid w:val="005F206C"/>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224">
    <w:name w:val="xl224"/>
    <w:basedOn w:val="a"/>
    <w:qFormat/>
    <w:rsid w:val="005F206C"/>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225">
    <w:name w:val="xl22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26">
    <w:name w:val="xl22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0">
    <w:name w:val="xl230"/>
    <w:basedOn w:val="a"/>
    <w:qFormat/>
    <w:rsid w:val="005F206C"/>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xl231">
    <w:name w:val="xl231"/>
    <w:basedOn w:val="a"/>
    <w:qFormat/>
    <w:rsid w:val="005F206C"/>
    <w:pPr>
      <w:pBdr>
        <w:top w:val="single" w:sz="4" w:space="0" w:color="auto"/>
        <w:bottom w:val="single" w:sz="4" w:space="0" w:color="auto"/>
      </w:pBdr>
      <w:spacing w:before="100" w:beforeAutospacing="1" w:after="100" w:afterAutospacing="1"/>
    </w:pPr>
    <w:rPr>
      <w:b/>
      <w:bCs/>
      <w:sz w:val="24"/>
      <w:szCs w:val="24"/>
    </w:rPr>
  </w:style>
  <w:style w:type="paragraph" w:customStyle="1" w:styleId="xl232">
    <w:name w:val="xl232"/>
    <w:basedOn w:val="a"/>
    <w:qFormat/>
    <w:rsid w:val="005F206C"/>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3">
    <w:name w:val="xl23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4">
    <w:name w:val="xl234"/>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35">
    <w:name w:val="xl235"/>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6">
    <w:name w:val="xl236"/>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37">
    <w:name w:val="xl237"/>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38">
    <w:name w:val="xl238"/>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9">
    <w:name w:val="xl239"/>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40">
    <w:name w:val="xl240"/>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42">
    <w:name w:val="xl24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3">
    <w:name w:val="xl243"/>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4">
    <w:name w:val="xl244"/>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5">
    <w:name w:val="xl245"/>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46">
    <w:name w:val="xl24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47">
    <w:name w:val="xl24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8">
    <w:name w:val="xl248"/>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50">
    <w:name w:val="xl25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1">
    <w:name w:val="xl251"/>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52">
    <w:name w:val="xl252"/>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4">
    <w:name w:val="xl254"/>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5">
    <w:name w:val="xl255"/>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6">
    <w:name w:val="xl256"/>
    <w:basedOn w:val="a"/>
    <w:qFormat/>
    <w:rsid w:val="005F206C"/>
    <w:pPr>
      <w:pBdr>
        <w:left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7">
    <w:name w:val="xl257"/>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58">
    <w:name w:val="xl258"/>
    <w:basedOn w:val="a"/>
    <w:qFormat/>
    <w:rsid w:val="005F206C"/>
    <w:pPr>
      <w:pBdr>
        <w:top w:val="single" w:sz="4" w:space="0" w:color="auto"/>
        <w:left w:val="single" w:sz="4" w:space="0" w:color="auto"/>
        <w:bottom w:val="single" w:sz="4" w:space="0" w:color="auto"/>
        <w:right w:val="single" w:sz="4" w:space="0" w:color="auto"/>
      </w:pBdr>
      <w:shd w:val="clear" w:color="auto" w:fill="DBEEF3"/>
      <w:spacing w:before="100" w:beforeAutospacing="1" w:after="100" w:afterAutospacing="1"/>
    </w:pPr>
    <w:rPr>
      <w:sz w:val="24"/>
      <w:szCs w:val="24"/>
    </w:rPr>
  </w:style>
  <w:style w:type="paragraph" w:customStyle="1" w:styleId="xl259">
    <w:name w:val="xl259"/>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0">
    <w:name w:val="xl260"/>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1">
    <w:name w:val="xl261"/>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2">
    <w:name w:val="xl262"/>
    <w:basedOn w:val="a"/>
    <w:qFormat/>
    <w:rsid w:val="005F206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63">
    <w:name w:val="xl263"/>
    <w:basedOn w:val="a"/>
    <w:qFormat/>
    <w:rsid w:val="005F206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64">
    <w:name w:val="xl264"/>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5">
    <w:name w:val="xl26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66">
    <w:name w:val="xl266"/>
    <w:basedOn w:val="a"/>
    <w:qFormat/>
    <w:rsid w:val="005F206C"/>
    <w:pPr>
      <w:pBdr>
        <w:left w:val="single" w:sz="4" w:space="0" w:color="auto"/>
        <w:right w:val="single" w:sz="4" w:space="0" w:color="auto"/>
      </w:pBdr>
      <w:spacing w:before="100" w:beforeAutospacing="1" w:after="100" w:afterAutospacing="1"/>
    </w:pPr>
    <w:rPr>
      <w:sz w:val="24"/>
      <w:szCs w:val="24"/>
    </w:rPr>
  </w:style>
  <w:style w:type="paragraph" w:customStyle="1" w:styleId="xl267">
    <w:name w:val="xl267"/>
    <w:basedOn w:val="a"/>
    <w:qFormat/>
    <w:rsid w:val="005F206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68">
    <w:name w:val="xl268"/>
    <w:basedOn w:val="a"/>
    <w:qFormat/>
    <w:rsid w:val="005F206C"/>
    <w:pPr>
      <w:pBdr>
        <w:left w:val="single" w:sz="4" w:space="0" w:color="auto"/>
        <w:right w:val="single" w:sz="4" w:space="0" w:color="auto"/>
      </w:pBdr>
      <w:spacing w:before="100" w:beforeAutospacing="1" w:after="100" w:afterAutospacing="1"/>
      <w:jc w:val="center"/>
    </w:pPr>
    <w:rPr>
      <w:sz w:val="24"/>
      <w:szCs w:val="24"/>
    </w:rPr>
  </w:style>
  <w:style w:type="paragraph" w:customStyle="1" w:styleId="xl269">
    <w:name w:val="xl269"/>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0">
    <w:name w:val="xl27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1">
    <w:name w:val="xl271"/>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2">
    <w:name w:val="xl272"/>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3">
    <w:name w:val="xl273"/>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4">
    <w:name w:val="xl274"/>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5">
    <w:name w:val="xl275"/>
    <w:basedOn w:val="a"/>
    <w:qFormat/>
    <w:rsid w:val="005F206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7">
    <w:name w:val="xl277"/>
    <w:basedOn w:val="a"/>
    <w:qFormat/>
    <w:rsid w:val="005F206C"/>
    <w:pPr>
      <w:pBdr>
        <w:left w:val="single" w:sz="4" w:space="0" w:color="auto"/>
        <w:right w:val="single" w:sz="4" w:space="0" w:color="auto"/>
      </w:pBdr>
      <w:shd w:val="clear" w:color="auto" w:fill="DBEEF3"/>
      <w:spacing w:before="100" w:beforeAutospacing="1" w:after="100" w:afterAutospacing="1"/>
    </w:pPr>
    <w:rPr>
      <w:b/>
      <w:bCs/>
      <w:sz w:val="24"/>
      <w:szCs w:val="24"/>
    </w:rPr>
  </w:style>
  <w:style w:type="paragraph" w:customStyle="1" w:styleId="xl278">
    <w:name w:val="xl278"/>
    <w:basedOn w:val="a"/>
    <w:qFormat/>
    <w:rsid w:val="005F206C"/>
    <w:pPr>
      <w:pBdr>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79">
    <w:name w:val="xl279"/>
    <w:basedOn w:val="a"/>
    <w:qFormat/>
    <w:rsid w:val="005F206C"/>
    <w:pPr>
      <w:pBdr>
        <w:left w:val="single" w:sz="4" w:space="0" w:color="auto"/>
        <w:bottom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xl280">
    <w:name w:val="xl280"/>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paragraph" w:customStyle="1" w:styleId="formattext">
    <w:name w:val="formattext"/>
    <w:basedOn w:val="a"/>
    <w:qFormat/>
    <w:rsid w:val="005F206C"/>
    <w:pPr>
      <w:spacing w:before="100" w:beforeAutospacing="1" w:after="100" w:afterAutospacing="1"/>
    </w:pPr>
    <w:rPr>
      <w:sz w:val="24"/>
      <w:szCs w:val="24"/>
    </w:rPr>
  </w:style>
  <w:style w:type="paragraph" w:customStyle="1" w:styleId="xl281">
    <w:name w:val="xl281"/>
    <w:basedOn w:val="a"/>
    <w:qFormat/>
    <w:rsid w:val="005F206C"/>
    <w:pPr>
      <w:pBdr>
        <w:top w:val="single" w:sz="4" w:space="0" w:color="auto"/>
        <w:left w:val="single" w:sz="4" w:space="0" w:color="auto"/>
        <w:right w:val="single" w:sz="4" w:space="0" w:color="auto"/>
      </w:pBdr>
      <w:shd w:val="clear" w:color="auto" w:fill="DBEEF3"/>
      <w:spacing w:before="100" w:beforeAutospacing="1" w:after="100" w:afterAutospacing="1"/>
      <w:jc w:val="center"/>
    </w:pPr>
    <w:rPr>
      <w:b/>
      <w:bCs/>
      <w:sz w:val="24"/>
      <w:szCs w:val="24"/>
    </w:rPr>
  </w:style>
  <w:style w:type="character" w:customStyle="1" w:styleId="71">
    <w:name w:val="Заголовок 7 Знак1"/>
    <w:basedOn w:val="a1"/>
    <w:uiPriority w:val="99"/>
    <w:semiHidden/>
    <w:rsid w:val="005F206C"/>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1"/>
    <w:semiHidden/>
    <w:rsid w:val="005F206C"/>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5F206C"/>
    <w:rPr>
      <w:rFonts w:asciiTheme="majorHAnsi" w:eastAsiaTheme="majorEastAsia" w:hAnsiTheme="majorHAnsi" w:cstheme="majorBidi"/>
      <w:i/>
      <w:iCs/>
      <w:color w:val="404040" w:themeColor="text1" w:themeTint="BF"/>
    </w:rPr>
  </w:style>
  <w:style w:type="character" w:customStyle="1" w:styleId="21f2">
    <w:name w:val="Основной текст с отступом 2 Знак1"/>
    <w:basedOn w:val="a1"/>
    <w:semiHidden/>
    <w:rsid w:val="005F206C"/>
    <w:rPr>
      <w:rFonts w:ascii="Calibri" w:hAnsi="Calibri"/>
      <w:sz w:val="22"/>
      <w:szCs w:val="22"/>
    </w:rPr>
  </w:style>
  <w:style w:type="character" w:customStyle="1" w:styleId="317">
    <w:name w:val="Основной текст с отступом 3 Знак1"/>
    <w:basedOn w:val="a1"/>
    <w:semiHidden/>
    <w:rsid w:val="005F206C"/>
    <w:rPr>
      <w:rFonts w:ascii="Calibri" w:hAnsi="Calibri"/>
      <w:sz w:val="16"/>
      <w:szCs w:val="16"/>
    </w:rPr>
  </w:style>
  <w:style w:type="character" w:customStyle="1" w:styleId="1ffff">
    <w:name w:val="Электронная подпись Знак1"/>
    <w:basedOn w:val="a1"/>
    <w:semiHidden/>
    <w:rsid w:val="005F206C"/>
    <w:rPr>
      <w:rFonts w:ascii="Calibri" w:hAnsi="Calibri"/>
      <w:sz w:val="22"/>
      <w:szCs w:val="22"/>
    </w:rPr>
  </w:style>
  <w:style w:type="character" w:customStyle="1" w:styleId="1ffff0">
    <w:name w:val="Текст Знак1"/>
    <w:basedOn w:val="a1"/>
    <w:semiHidden/>
    <w:rsid w:val="005F206C"/>
    <w:rPr>
      <w:rFonts w:ascii="Consolas" w:hAnsi="Consolas"/>
      <w:sz w:val="21"/>
      <w:szCs w:val="21"/>
    </w:rPr>
  </w:style>
  <w:style w:type="character" w:customStyle="1" w:styleId="318">
    <w:name w:val="Основной текст 3 Знак1"/>
    <w:basedOn w:val="a1"/>
    <w:semiHidden/>
    <w:rsid w:val="005F206C"/>
    <w:rPr>
      <w:rFonts w:ascii="Calibri" w:hAnsi="Calibri"/>
      <w:sz w:val="16"/>
      <w:szCs w:val="16"/>
    </w:rPr>
  </w:style>
  <w:style w:type="character" w:customStyle="1" w:styleId="1ffff1">
    <w:name w:val="Текст сноски Знак1"/>
    <w:basedOn w:val="a1"/>
    <w:semiHidden/>
    <w:rsid w:val="005F206C"/>
    <w:rPr>
      <w:rFonts w:ascii="Calibri" w:hAnsi="Calibri"/>
    </w:rPr>
  </w:style>
  <w:style w:type="paragraph" w:styleId="afffffff6">
    <w:name w:val="Document Map"/>
    <w:basedOn w:val="a"/>
    <w:link w:val="afffffff5"/>
    <w:uiPriority w:val="99"/>
    <w:unhideWhenUsed/>
    <w:rsid w:val="005F206C"/>
    <w:rPr>
      <w:rFonts w:ascii="Tahoma" w:hAnsi="Tahoma" w:cs="Tahoma"/>
      <w:sz w:val="16"/>
      <w:szCs w:val="16"/>
    </w:rPr>
  </w:style>
  <w:style w:type="character" w:customStyle="1" w:styleId="1ffff2">
    <w:name w:val="Схема документа Знак1"/>
    <w:basedOn w:val="a1"/>
    <w:uiPriority w:val="99"/>
    <w:rsid w:val="005F206C"/>
    <w:rPr>
      <w:rFonts w:ascii="Tahoma" w:hAnsi="Tahoma" w:cs="Tahoma"/>
      <w:sz w:val="16"/>
      <w:szCs w:val="16"/>
    </w:rPr>
  </w:style>
  <w:style w:type="character" w:customStyle="1" w:styleId="js-phone-number">
    <w:name w:val="js-phone-number"/>
    <w:basedOn w:val="a1"/>
    <w:rsid w:val="005F206C"/>
  </w:style>
  <w:style w:type="character" w:customStyle="1" w:styleId="1ffff3">
    <w:name w:val="Текст концевой сноски Знак1"/>
    <w:basedOn w:val="a1"/>
    <w:uiPriority w:val="99"/>
    <w:semiHidden/>
    <w:rsid w:val="005F206C"/>
    <w:rPr>
      <w:rFonts w:ascii="Calibri" w:hAnsi="Calibri"/>
    </w:rPr>
  </w:style>
  <w:style w:type="character" w:customStyle="1" w:styleId="54">
    <w:name w:val="Знак Знак Знак Знак5"/>
    <w:rsid w:val="005F206C"/>
    <w:rPr>
      <w:sz w:val="24"/>
      <w:szCs w:val="24"/>
      <w:lang w:val="ru-RU" w:eastAsia="ar-SA" w:bidi="ar-SA"/>
    </w:rPr>
  </w:style>
  <w:style w:type="character" w:customStyle="1" w:styleId="72">
    <w:name w:val="Знак7"/>
    <w:rsid w:val="005F206C"/>
    <w:rPr>
      <w:sz w:val="24"/>
      <w:szCs w:val="24"/>
      <w:lang w:val="ru-RU" w:eastAsia="ar-SA" w:bidi="ar-SA"/>
    </w:rPr>
  </w:style>
  <w:style w:type="character" w:customStyle="1" w:styleId="140">
    <w:name w:val="Знак14"/>
    <w:rsid w:val="005F206C"/>
    <w:rPr>
      <w:rFonts w:ascii="Arial" w:hAnsi="Arial" w:cs="Arial" w:hint="default"/>
      <w:b/>
      <w:bCs/>
      <w:i/>
      <w:iCs/>
      <w:sz w:val="28"/>
      <w:szCs w:val="28"/>
      <w:lang w:val="ru-RU" w:eastAsia="ar-SA" w:bidi="ar-SA"/>
    </w:rPr>
  </w:style>
  <w:style w:type="character" w:customStyle="1" w:styleId="141">
    <w:name w:val="Знак Знак14"/>
    <w:rsid w:val="005F206C"/>
    <w:rPr>
      <w:sz w:val="24"/>
      <w:szCs w:val="24"/>
      <w:u w:val="single"/>
      <w:lang w:val="ru-RU" w:eastAsia="ar-SA" w:bidi="ar-SA"/>
    </w:rPr>
  </w:style>
  <w:style w:type="character" w:customStyle="1" w:styleId="2140">
    <w:name w:val="Знак2 Знак Знак14"/>
    <w:rsid w:val="005F206C"/>
    <w:rPr>
      <w:rFonts w:ascii="Arial" w:hAnsi="Arial" w:cs="Arial" w:hint="default"/>
      <w:b/>
      <w:bCs/>
      <w:i/>
      <w:iCs/>
      <w:sz w:val="28"/>
      <w:szCs w:val="28"/>
      <w:lang w:val="ru-RU" w:eastAsia="ar-SA" w:bidi="ar-SA"/>
    </w:rPr>
  </w:style>
  <w:style w:type="character" w:customStyle="1" w:styleId="340">
    <w:name w:val="Знак3 Знак Знак4"/>
    <w:rsid w:val="005F206C"/>
    <w:rPr>
      <w:b/>
      <w:bCs w:val="0"/>
      <w:sz w:val="24"/>
      <w:szCs w:val="24"/>
      <w:u w:val="single"/>
      <w:lang w:val="ru-RU" w:eastAsia="ar-SA" w:bidi="ar-SA"/>
    </w:rPr>
  </w:style>
  <w:style w:type="character" w:customStyle="1" w:styleId="251">
    <w:name w:val="Знак2 Знак Знак5"/>
    <w:rsid w:val="005F206C"/>
    <w:rPr>
      <w:b/>
      <w:bCs/>
      <w:sz w:val="24"/>
      <w:szCs w:val="24"/>
      <w:lang w:val="ru-RU" w:eastAsia="ar-SA" w:bidi="ar-SA"/>
    </w:rPr>
  </w:style>
  <w:style w:type="character" w:customStyle="1" w:styleId="142">
    <w:name w:val="Знак1 Знак Знак4"/>
    <w:rsid w:val="005F206C"/>
    <w:rPr>
      <w:sz w:val="24"/>
      <w:szCs w:val="24"/>
      <w:lang w:val="ru-RU" w:eastAsia="ar-SA" w:bidi="ar-SA"/>
    </w:rPr>
  </w:style>
  <w:style w:type="character" w:customStyle="1" w:styleId="61">
    <w:name w:val="Знак6"/>
    <w:rsid w:val="005F206C"/>
    <w:rPr>
      <w:rFonts w:ascii="Arial" w:hAnsi="Arial" w:cs="Arial" w:hint="default"/>
      <w:b/>
      <w:bCs/>
      <w:i/>
      <w:iCs/>
      <w:sz w:val="28"/>
      <w:szCs w:val="28"/>
      <w:lang w:val="ru-RU" w:eastAsia="ar-SA" w:bidi="ar-SA"/>
    </w:rPr>
  </w:style>
  <w:style w:type="character" w:customStyle="1" w:styleId="130">
    <w:name w:val="Знак13"/>
    <w:rsid w:val="005F206C"/>
    <w:rPr>
      <w:rFonts w:ascii="Arial" w:hAnsi="Arial" w:cs="Arial" w:hint="default"/>
      <w:b/>
      <w:bCs/>
      <w:i/>
      <w:iCs/>
      <w:sz w:val="28"/>
      <w:szCs w:val="28"/>
      <w:lang w:val="ru-RU" w:eastAsia="ar-SA" w:bidi="ar-SA"/>
    </w:rPr>
  </w:style>
  <w:style w:type="character" w:customStyle="1" w:styleId="131">
    <w:name w:val="Знак Знак13"/>
    <w:rsid w:val="005F206C"/>
    <w:rPr>
      <w:sz w:val="24"/>
      <w:szCs w:val="24"/>
      <w:u w:val="single"/>
      <w:lang w:val="ru-RU" w:eastAsia="ar-SA" w:bidi="ar-SA"/>
    </w:rPr>
  </w:style>
  <w:style w:type="character" w:customStyle="1" w:styleId="2130">
    <w:name w:val="Знак2 Знак Знак13"/>
    <w:rsid w:val="005F206C"/>
    <w:rPr>
      <w:rFonts w:ascii="Arial" w:hAnsi="Arial" w:cs="Arial" w:hint="default"/>
      <w:b/>
      <w:bCs/>
      <w:i/>
      <w:iCs/>
      <w:sz w:val="28"/>
      <w:szCs w:val="28"/>
      <w:lang w:val="ru-RU" w:eastAsia="ar-SA" w:bidi="ar-SA"/>
    </w:rPr>
  </w:style>
  <w:style w:type="character" w:customStyle="1" w:styleId="47">
    <w:name w:val="Знак Знак Знак Знак4"/>
    <w:rsid w:val="005F206C"/>
    <w:rPr>
      <w:sz w:val="24"/>
      <w:szCs w:val="24"/>
      <w:lang w:val="ru-RU" w:eastAsia="ar-SA" w:bidi="ar-SA"/>
    </w:rPr>
  </w:style>
  <w:style w:type="character" w:customStyle="1" w:styleId="330">
    <w:name w:val="Знак3 Знак Знак3"/>
    <w:rsid w:val="005F206C"/>
    <w:rPr>
      <w:b/>
      <w:bCs w:val="0"/>
      <w:sz w:val="24"/>
      <w:szCs w:val="24"/>
      <w:u w:val="single"/>
      <w:lang w:val="ru-RU" w:eastAsia="ar-SA" w:bidi="ar-SA"/>
    </w:rPr>
  </w:style>
  <w:style w:type="character" w:customStyle="1" w:styleId="241">
    <w:name w:val="Знак2 Знак Знак4"/>
    <w:rsid w:val="005F206C"/>
    <w:rPr>
      <w:b/>
      <w:bCs/>
      <w:sz w:val="24"/>
      <w:szCs w:val="24"/>
      <w:lang w:val="ru-RU" w:eastAsia="ar-SA" w:bidi="ar-SA"/>
    </w:rPr>
  </w:style>
  <w:style w:type="character" w:customStyle="1" w:styleId="132">
    <w:name w:val="Знак1 Знак Знак3"/>
    <w:rsid w:val="005F206C"/>
    <w:rPr>
      <w:sz w:val="24"/>
      <w:szCs w:val="24"/>
      <w:lang w:val="ru-RU" w:eastAsia="ar-SA" w:bidi="ar-SA"/>
    </w:rPr>
  </w:style>
  <w:style w:type="character" w:customStyle="1" w:styleId="submenu-table">
    <w:name w:val="submenu-table"/>
    <w:basedOn w:val="a1"/>
    <w:rsid w:val="005F206C"/>
  </w:style>
  <w:style w:type="character" w:customStyle="1" w:styleId="3f">
    <w:name w:val="Знак Знак Знак Знак3"/>
    <w:rsid w:val="005F206C"/>
    <w:rPr>
      <w:sz w:val="24"/>
      <w:szCs w:val="24"/>
      <w:lang w:val="ru-RU" w:eastAsia="ar-SA" w:bidi="ar-SA"/>
    </w:rPr>
  </w:style>
  <w:style w:type="character" w:customStyle="1" w:styleId="55">
    <w:name w:val="Знак5"/>
    <w:rsid w:val="005F206C"/>
    <w:rPr>
      <w:sz w:val="24"/>
      <w:szCs w:val="24"/>
      <w:lang w:val="ru-RU" w:eastAsia="ar-SA" w:bidi="ar-SA"/>
    </w:rPr>
  </w:style>
  <w:style w:type="character" w:customStyle="1" w:styleId="123">
    <w:name w:val="Знак12"/>
    <w:rsid w:val="005F206C"/>
    <w:rPr>
      <w:rFonts w:ascii="Arial" w:hAnsi="Arial" w:cs="Arial" w:hint="default"/>
      <w:b/>
      <w:bCs/>
      <w:i/>
      <w:iCs/>
      <w:sz w:val="28"/>
      <w:szCs w:val="28"/>
      <w:lang w:val="ru-RU" w:eastAsia="ar-SA" w:bidi="ar-SA"/>
    </w:rPr>
  </w:style>
  <w:style w:type="character" w:customStyle="1" w:styleId="124">
    <w:name w:val="Знак Знак12"/>
    <w:rsid w:val="005F206C"/>
    <w:rPr>
      <w:sz w:val="24"/>
      <w:szCs w:val="24"/>
      <w:u w:val="single"/>
      <w:lang w:val="ru-RU" w:eastAsia="ar-SA" w:bidi="ar-SA"/>
    </w:rPr>
  </w:style>
  <w:style w:type="character" w:customStyle="1" w:styleId="2122">
    <w:name w:val="Знак2 Знак Знак12"/>
    <w:rsid w:val="005F206C"/>
    <w:rPr>
      <w:rFonts w:ascii="Arial" w:hAnsi="Arial" w:cs="Arial" w:hint="default"/>
      <w:b/>
      <w:bCs/>
      <w:i/>
      <w:iCs/>
      <w:sz w:val="28"/>
      <w:szCs w:val="28"/>
      <w:lang w:val="ru-RU" w:eastAsia="ar-SA" w:bidi="ar-SA"/>
    </w:rPr>
  </w:style>
  <w:style w:type="character" w:customStyle="1" w:styleId="320">
    <w:name w:val="Знак3 Знак Знак2"/>
    <w:rsid w:val="005F206C"/>
    <w:rPr>
      <w:b/>
      <w:bCs w:val="0"/>
      <w:sz w:val="24"/>
      <w:szCs w:val="24"/>
      <w:u w:val="single"/>
      <w:lang w:val="ru-RU" w:eastAsia="ar-SA" w:bidi="ar-SA"/>
    </w:rPr>
  </w:style>
  <w:style w:type="character" w:customStyle="1" w:styleId="233">
    <w:name w:val="Знак2 Знак Знак3"/>
    <w:rsid w:val="005F206C"/>
    <w:rPr>
      <w:b/>
      <w:bCs/>
      <w:sz w:val="24"/>
      <w:szCs w:val="24"/>
      <w:lang w:val="ru-RU" w:eastAsia="ar-SA" w:bidi="ar-SA"/>
    </w:rPr>
  </w:style>
  <w:style w:type="character" w:customStyle="1" w:styleId="125">
    <w:name w:val="Знак1 Знак Знак2"/>
    <w:rsid w:val="005F206C"/>
    <w:rPr>
      <w:sz w:val="24"/>
      <w:szCs w:val="24"/>
      <w:lang w:val="ru-RU" w:eastAsia="ar-SA" w:bidi="ar-SA"/>
    </w:rPr>
  </w:style>
  <w:style w:type="character" w:customStyle="1" w:styleId="48">
    <w:name w:val="Знак4"/>
    <w:rsid w:val="005F206C"/>
    <w:rPr>
      <w:rFonts w:ascii="Arial" w:hAnsi="Arial" w:cs="Arial" w:hint="default"/>
      <w:b/>
      <w:bCs/>
      <w:i/>
      <w:iCs/>
      <w:sz w:val="28"/>
      <w:szCs w:val="28"/>
      <w:lang w:val="ru-RU" w:eastAsia="ar-SA" w:bidi="ar-SA"/>
    </w:rPr>
  </w:style>
  <w:style w:type="character" w:customStyle="1" w:styleId="113">
    <w:name w:val="Знак11"/>
    <w:rsid w:val="005F206C"/>
    <w:rPr>
      <w:rFonts w:ascii="Arial" w:hAnsi="Arial" w:cs="Arial" w:hint="default"/>
      <w:b/>
      <w:bCs/>
      <w:i/>
      <w:iCs/>
      <w:sz w:val="28"/>
      <w:szCs w:val="28"/>
      <w:lang w:val="ru-RU" w:eastAsia="ar-SA" w:bidi="ar-SA"/>
    </w:rPr>
  </w:style>
  <w:style w:type="character" w:customStyle="1" w:styleId="114">
    <w:name w:val="Знак Знак11"/>
    <w:rsid w:val="005F206C"/>
    <w:rPr>
      <w:sz w:val="24"/>
      <w:szCs w:val="24"/>
      <w:u w:val="single"/>
      <w:lang w:val="ru-RU" w:eastAsia="ar-SA" w:bidi="ar-SA"/>
    </w:rPr>
  </w:style>
  <w:style w:type="character" w:customStyle="1" w:styleId="2112">
    <w:name w:val="Знак2 Знак Знак11"/>
    <w:rsid w:val="005F206C"/>
    <w:rPr>
      <w:rFonts w:ascii="Arial" w:hAnsi="Arial" w:cs="Arial" w:hint="default"/>
      <w:b/>
      <w:bCs/>
      <w:i/>
      <w:iCs/>
      <w:sz w:val="28"/>
      <w:szCs w:val="28"/>
      <w:lang w:val="ru-RU" w:eastAsia="ar-SA" w:bidi="ar-SA"/>
    </w:rPr>
  </w:style>
  <w:style w:type="character" w:customStyle="1" w:styleId="2fa">
    <w:name w:val="Знак Знак Знак Знак2"/>
    <w:rsid w:val="005F206C"/>
    <w:rPr>
      <w:sz w:val="24"/>
      <w:szCs w:val="24"/>
      <w:lang w:val="ru-RU" w:eastAsia="ar-SA" w:bidi="ar-SA"/>
    </w:rPr>
  </w:style>
  <w:style w:type="character" w:customStyle="1" w:styleId="319">
    <w:name w:val="Знак3 Знак Знак1"/>
    <w:rsid w:val="005F206C"/>
    <w:rPr>
      <w:b/>
      <w:bCs w:val="0"/>
      <w:sz w:val="24"/>
      <w:szCs w:val="24"/>
      <w:u w:val="single"/>
      <w:lang w:val="ru-RU" w:eastAsia="ar-SA" w:bidi="ar-SA"/>
    </w:rPr>
  </w:style>
  <w:style w:type="character" w:customStyle="1" w:styleId="226">
    <w:name w:val="Знак2 Знак Знак2"/>
    <w:rsid w:val="005F206C"/>
    <w:rPr>
      <w:b/>
      <w:bCs/>
      <w:sz w:val="24"/>
      <w:szCs w:val="24"/>
      <w:lang w:val="ru-RU" w:eastAsia="ar-SA" w:bidi="ar-SA"/>
    </w:rPr>
  </w:style>
  <w:style w:type="character" w:customStyle="1" w:styleId="115">
    <w:name w:val="Знак1 Знак Знак1"/>
    <w:rsid w:val="005F206C"/>
    <w:rPr>
      <w:sz w:val="24"/>
      <w:szCs w:val="24"/>
      <w:lang w:val="ru-RU" w:eastAsia="ar-SA" w:bidi="ar-SA"/>
    </w:rPr>
  </w:style>
  <w:style w:type="character" w:customStyle="1" w:styleId="searchtext">
    <w:name w:val="searchtext"/>
    <w:rsid w:val="005F206C"/>
  </w:style>
  <w:style w:type="character" w:customStyle="1" w:styleId="FontStyle23">
    <w:name w:val="Font Style23"/>
    <w:uiPriority w:val="99"/>
    <w:rsid w:val="005F206C"/>
    <w:rPr>
      <w:rFonts w:ascii="Times New Roman" w:hAnsi="Times New Roman" w:cs="Times New Roman" w:hint="default"/>
      <w:sz w:val="26"/>
    </w:rPr>
  </w:style>
  <w:style w:type="table" w:customStyle="1" w:styleId="116">
    <w:name w:val="Сетка таблицы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
    <w:basedOn w:val="a2"/>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basedOn w:val="a2"/>
    <w:uiPriority w:val="59"/>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uiPriority w:val="99"/>
    <w:rsid w:val="005F20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f3">
    <w:name w:val="Сетка таблицы2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rsid w:val="005F206C"/>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3">
    <w:name w:val="Сетка таблицы211"/>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2"/>
    <w:uiPriority w:val="59"/>
    <w:rsid w:val="005F206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
    <w:name w:val="List 8"/>
    <w:rsid w:val="005F206C"/>
    <w:pPr>
      <w:numPr>
        <w:numId w:val="3"/>
      </w:numPr>
    </w:pPr>
  </w:style>
  <w:style w:type="numbering" w:customStyle="1" w:styleId="117">
    <w:name w:val="Нет списка11"/>
    <w:next w:val="a3"/>
    <w:uiPriority w:val="99"/>
    <w:semiHidden/>
    <w:unhideWhenUsed/>
    <w:rsid w:val="00F11FFC"/>
  </w:style>
  <w:style w:type="paragraph" w:customStyle="1" w:styleId="xl282">
    <w:name w:val="xl282"/>
    <w:basedOn w:val="a"/>
    <w:rsid w:val="00F11FFC"/>
    <w:pPr>
      <w:pBdr>
        <w:left w:val="single" w:sz="4" w:space="0" w:color="auto"/>
      </w:pBdr>
      <w:spacing w:before="100" w:beforeAutospacing="1" w:after="100" w:afterAutospacing="1"/>
      <w:jc w:val="center"/>
    </w:pPr>
    <w:rPr>
      <w:sz w:val="24"/>
      <w:szCs w:val="24"/>
    </w:rPr>
  </w:style>
  <w:style w:type="paragraph" w:customStyle="1" w:styleId="xl283">
    <w:name w:val="xl283"/>
    <w:basedOn w:val="a"/>
    <w:rsid w:val="00F11FFC"/>
    <w:pPr>
      <w:spacing w:before="100" w:beforeAutospacing="1" w:after="100" w:afterAutospacing="1"/>
      <w:jc w:val="center"/>
    </w:pPr>
    <w:rPr>
      <w:sz w:val="24"/>
      <w:szCs w:val="24"/>
    </w:rPr>
  </w:style>
  <w:style w:type="paragraph" w:customStyle="1" w:styleId="xl284">
    <w:name w:val="xl284"/>
    <w:basedOn w:val="a"/>
    <w:rsid w:val="00F11FFC"/>
    <w:pPr>
      <w:pBdr>
        <w:right w:val="single" w:sz="4" w:space="0" w:color="auto"/>
      </w:pBdr>
      <w:spacing w:before="100" w:beforeAutospacing="1" w:after="100" w:afterAutospacing="1"/>
      <w:jc w:val="center"/>
    </w:pPr>
    <w:rPr>
      <w:sz w:val="24"/>
      <w:szCs w:val="24"/>
    </w:rPr>
  </w:style>
  <w:style w:type="paragraph" w:customStyle="1" w:styleId="xl285">
    <w:name w:val="xl285"/>
    <w:basedOn w:val="a"/>
    <w:rsid w:val="00F11FFC"/>
    <w:pPr>
      <w:pBdr>
        <w:left w:val="single" w:sz="4" w:space="0" w:color="auto"/>
        <w:bottom w:val="single" w:sz="4" w:space="0" w:color="auto"/>
      </w:pBdr>
      <w:spacing w:before="100" w:beforeAutospacing="1" w:after="100" w:afterAutospacing="1"/>
      <w:jc w:val="center"/>
    </w:pPr>
    <w:rPr>
      <w:sz w:val="24"/>
      <w:szCs w:val="24"/>
    </w:rPr>
  </w:style>
  <w:style w:type="paragraph" w:customStyle="1" w:styleId="xl286">
    <w:name w:val="xl286"/>
    <w:basedOn w:val="a"/>
    <w:rsid w:val="00F11FFC"/>
    <w:pPr>
      <w:pBdr>
        <w:bottom w:val="single" w:sz="4" w:space="0" w:color="auto"/>
      </w:pBdr>
      <w:spacing w:before="100" w:beforeAutospacing="1" w:after="100" w:afterAutospacing="1"/>
      <w:jc w:val="center"/>
    </w:pPr>
    <w:rPr>
      <w:sz w:val="24"/>
      <w:szCs w:val="24"/>
    </w:rPr>
  </w:style>
  <w:style w:type="paragraph" w:customStyle="1" w:styleId="xl287">
    <w:name w:val="xl287"/>
    <w:basedOn w:val="a"/>
    <w:rsid w:val="00F11FF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88">
    <w:name w:val="xl288"/>
    <w:basedOn w:val="a"/>
    <w:rsid w:val="00F11FFC"/>
    <w:pPr>
      <w:pBdr>
        <w:top w:val="single" w:sz="4" w:space="0" w:color="auto"/>
        <w:left w:val="single" w:sz="4" w:space="0" w:color="auto"/>
        <w:bottom w:val="single" w:sz="4" w:space="0" w:color="auto"/>
        <w:right w:val="single" w:sz="4" w:space="0" w:color="auto"/>
      </w:pBdr>
      <w:shd w:val="clear" w:color="282828" w:fill="FCD5B4"/>
      <w:spacing w:before="100" w:beforeAutospacing="1" w:after="100" w:afterAutospacing="1"/>
      <w:jc w:val="center"/>
      <w:textAlignment w:val="center"/>
    </w:pPr>
    <w:rPr>
      <w:b/>
      <w:bCs/>
      <w:sz w:val="24"/>
      <w:szCs w:val="24"/>
    </w:rPr>
  </w:style>
  <w:style w:type="character" w:customStyle="1" w:styleId="afffff5">
    <w:name w:val="Абзац списка Знак"/>
    <w:link w:val="afffff4"/>
    <w:uiPriority w:val="34"/>
    <w:rsid w:val="00F057E9"/>
    <w:rPr>
      <w:sz w:val="24"/>
      <w:szCs w:val="24"/>
      <w:lang w:eastAsia="ar-SA"/>
    </w:rPr>
  </w:style>
  <w:style w:type="table" w:customStyle="1" w:styleId="3f0">
    <w:name w:val="Сетка таблицы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1"/>
    <w:rsid w:val="007D2A08"/>
  </w:style>
  <w:style w:type="paragraph" w:customStyle="1" w:styleId="242">
    <w:name w:val="Основной текст с отступом 24"/>
    <w:basedOn w:val="49"/>
    <w:rsid w:val="007D2A08"/>
    <w:pPr>
      <w:ind w:firstLine="709"/>
      <w:jc w:val="both"/>
    </w:pPr>
    <w:rPr>
      <w:snapToGrid w:val="0"/>
    </w:rPr>
  </w:style>
  <w:style w:type="paragraph" w:customStyle="1" w:styleId="49">
    <w:name w:val="Обычный4"/>
    <w:rsid w:val="007D2A08"/>
    <w:rPr>
      <w:sz w:val="28"/>
    </w:rPr>
  </w:style>
  <w:style w:type="paragraph" w:customStyle="1" w:styleId="56">
    <w:name w:val="Основной текст5"/>
    <w:basedOn w:val="49"/>
    <w:rsid w:val="007D2A08"/>
    <w:pPr>
      <w:snapToGrid w:val="0"/>
      <w:jc w:val="both"/>
    </w:pPr>
    <w:rPr>
      <w:rFonts w:ascii="a_Timer" w:hAnsi="a_Timer"/>
    </w:rPr>
  </w:style>
  <w:style w:type="paragraph" w:customStyle="1" w:styleId="243">
    <w:name w:val="Основной текст 24"/>
    <w:basedOn w:val="a"/>
    <w:rsid w:val="007D2A08"/>
    <w:pPr>
      <w:jc w:val="both"/>
    </w:pPr>
    <w:rPr>
      <w:szCs w:val="20"/>
    </w:rPr>
  </w:style>
  <w:style w:type="paragraph" w:customStyle="1" w:styleId="3f1">
    <w:name w:val="Название объекта3"/>
    <w:basedOn w:val="a"/>
    <w:rsid w:val="007D2A08"/>
    <w:pPr>
      <w:suppressAutoHyphens/>
      <w:spacing w:line="360" w:lineRule="auto"/>
      <w:ind w:left="1080" w:firstLine="709"/>
      <w:jc w:val="both"/>
    </w:pPr>
    <w:rPr>
      <w:rFonts w:ascii="Arial" w:hAnsi="Arial" w:cs="Arial"/>
      <w:spacing w:val="-5"/>
      <w:sz w:val="20"/>
      <w:szCs w:val="20"/>
      <w:lang w:eastAsia="ar-SA"/>
    </w:rPr>
  </w:style>
  <w:style w:type="paragraph" w:customStyle="1" w:styleId="57">
    <w:name w:val="Цитата5"/>
    <w:basedOn w:val="a"/>
    <w:rsid w:val="007D2A08"/>
    <w:pPr>
      <w:suppressAutoHyphens/>
      <w:spacing w:line="360" w:lineRule="auto"/>
      <w:ind w:left="526" w:right="43" w:firstLine="709"/>
      <w:jc w:val="both"/>
    </w:pPr>
    <w:rPr>
      <w:szCs w:val="20"/>
      <w:lang w:eastAsia="ar-SA"/>
    </w:rPr>
  </w:style>
  <w:style w:type="paragraph" w:customStyle="1" w:styleId="58">
    <w:name w:val="Маркированный список5"/>
    <w:basedOn w:val="a"/>
    <w:rsid w:val="007D2A08"/>
    <w:pPr>
      <w:suppressAutoHyphens/>
      <w:spacing w:before="280" w:after="280" w:line="360" w:lineRule="auto"/>
      <w:ind w:firstLine="709"/>
      <w:jc w:val="both"/>
    </w:pPr>
    <w:rPr>
      <w:szCs w:val="24"/>
      <w:lang w:eastAsia="ar-SA"/>
    </w:rPr>
  </w:style>
  <w:style w:type="paragraph" w:customStyle="1" w:styleId="59">
    <w:name w:val="Нумерованный список5"/>
    <w:basedOn w:val="a"/>
    <w:rsid w:val="007D2A08"/>
    <w:pPr>
      <w:suppressAutoHyphens/>
      <w:spacing w:before="280" w:after="280" w:line="360" w:lineRule="auto"/>
      <w:ind w:firstLine="709"/>
      <w:jc w:val="both"/>
    </w:pPr>
    <w:rPr>
      <w:szCs w:val="24"/>
      <w:lang w:eastAsia="ar-SA"/>
    </w:rPr>
  </w:style>
  <w:style w:type="paragraph" w:customStyle="1" w:styleId="ConsPlusTitlePage">
    <w:name w:val="ConsPlusTitlePage"/>
    <w:uiPriority w:val="99"/>
    <w:rsid w:val="007D2A08"/>
    <w:pPr>
      <w:autoSpaceDE w:val="0"/>
      <w:autoSpaceDN w:val="0"/>
      <w:adjustRightInd w:val="0"/>
    </w:pPr>
    <w:rPr>
      <w:rFonts w:ascii="Tahoma" w:hAnsi="Tahoma" w:cs="Tahoma"/>
      <w:sz w:val="28"/>
      <w:szCs w:val="28"/>
    </w:rPr>
  </w:style>
  <w:style w:type="paragraph" w:customStyle="1" w:styleId="ConsPlusJurTerm">
    <w:name w:val="ConsPlusJurTerm"/>
    <w:uiPriority w:val="99"/>
    <w:rsid w:val="007D2A08"/>
    <w:pPr>
      <w:autoSpaceDE w:val="0"/>
      <w:autoSpaceDN w:val="0"/>
      <w:adjustRightInd w:val="0"/>
    </w:pPr>
    <w:rPr>
      <w:rFonts w:ascii="Tahoma" w:hAnsi="Tahoma" w:cs="Tahoma"/>
      <w:sz w:val="26"/>
      <w:szCs w:val="26"/>
    </w:rPr>
  </w:style>
  <w:style w:type="character" w:customStyle="1" w:styleId="afffffb">
    <w:name w:val="Без интервала Знак"/>
    <w:link w:val="afffffa"/>
    <w:uiPriority w:val="1"/>
    <w:locked/>
    <w:rsid w:val="007D2A08"/>
    <w:rPr>
      <w:rFonts w:ascii="Calibri" w:hAnsi="Calibri"/>
      <w:sz w:val="22"/>
      <w:szCs w:val="22"/>
    </w:rPr>
  </w:style>
  <w:style w:type="table" w:customStyle="1" w:styleId="111111">
    <w:name w:val="Сетка таблицы111111"/>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2"/>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7">
    <w:name w:val="Сетка таблицы22"/>
    <w:basedOn w:val="a2"/>
    <w:next w:val="ab"/>
    <w:uiPriority w:val="39"/>
    <w:rsid w:val="007D2A0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basedOn w:val="a2"/>
    <w:next w:val="ab"/>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1">
    <w:name w:val="List 81"/>
    <w:basedOn w:val="a3"/>
    <w:rsid w:val="007D2A08"/>
  </w:style>
  <w:style w:type="table" w:customStyle="1" w:styleId="11112">
    <w:name w:val="Сетка таблицы11112"/>
    <w:basedOn w:val="a2"/>
    <w:uiPriority w:val="59"/>
    <w:rsid w:val="007D2A08"/>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2">
    <w:name w:val="Сетка таблицы1111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
    <w:basedOn w:val="a2"/>
    <w:uiPriority w:val="59"/>
    <w:rsid w:val="007D2A0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2"/>
    <w:next w:val="ab"/>
    <w:rsid w:val="00C6438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basedOn w:val="a2"/>
    <w:next w:val="ab"/>
    <w:uiPriority w:val="3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2">
    <w:name w:val="Сетка таблицы6"/>
    <w:basedOn w:val="a2"/>
    <w:next w:val="ab"/>
    <w:uiPriority w:val="59"/>
    <w:rsid w:val="00C64381"/>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31">
    <w:name w:val="Сетка таблицы213"/>
    <w:basedOn w:val="a2"/>
    <w:next w:val="ab"/>
    <w:uiPriority w:val="39"/>
    <w:rsid w:val="00C6438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basedOn w:val="a2"/>
    <w:next w:val="ab"/>
    <w:uiPriority w:val="59"/>
    <w:rsid w:val="00C6438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2">
    <w:name w:val="List 82"/>
    <w:basedOn w:val="a3"/>
    <w:rsid w:val="00C64381"/>
    <w:pPr>
      <w:numPr>
        <w:numId w:val="6"/>
      </w:numPr>
    </w:pPr>
  </w:style>
  <w:style w:type="table" w:customStyle="1" w:styleId="111113">
    <w:name w:val="Сетка таблицы111113"/>
    <w:basedOn w:val="a2"/>
    <w:uiPriority w:val="59"/>
    <w:rsid w:val="00C64381"/>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2">
    <w:name w:val="Знак Знак Знак Знак8"/>
    <w:basedOn w:val="16"/>
    <w:rsid w:val="00F85FA3"/>
    <w:rPr>
      <w:sz w:val="24"/>
      <w:szCs w:val="24"/>
      <w:lang w:val="ru-RU" w:eastAsia="ar-SA" w:bidi="ar-SA"/>
    </w:rPr>
  </w:style>
  <w:style w:type="character" w:customStyle="1" w:styleId="180">
    <w:name w:val="Знак18"/>
    <w:basedOn w:val="16"/>
    <w:rsid w:val="00F85FA3"/>
    <w:rPr>
      <w:sz w:val="24"/>
      <w:szCs w:val="24"/>
      <w:lang w:val="ru-RU" w:eastAsia="ar-SA" w:bidi="ar-SA"/>
    </w:rPr>
  </w:style>
  <w:style w:type="paragraph" w:customStyle="1" w:styleId="2132">
    <w:name w:val="Основной текст 213"/>
    <w:basedOn w:val="a"/>
    <w:uiPriority w:val="99"/>
    <w:qFormat/>
    <w:rsid w:val="00F85FA3"/>
    <w:pPr>
      <w:suppressAutoHyphens/>
      <w:spacing w:line="360" w:lineRule="auto"/>
      <w:ind w:firstLine="709"/>
      <w:jc w:val="center"/>
    </w:pPr>
    <w:rPr>
      <w:b/>
      <w:bCs/>
      <w:caps/>
      <w:sz w:val="24"/>
      <w:szCs w:val="24"/>
      <w:lang w:eastAsia="ar-SA"/>
    </w:rPr>
  </w:style>
  <w:style w:type="paragraph" w:customStyle="1" w:styleId="2133">
    <w:name w:val="Основной текст с отступом 213"/>
    <w:basedOn w:val="a"/>
    <w:uiPriority w:val="99"/>
    <w:qFormat/>
    <w:rsid w:val="00F85FA3"/>
    <w:pPr>
      <w:suppressAutoHyphens/>
      <w:spacing w:line="360" w:lineRule="auto"/>
      <w:ind w:left="360" w:firstLine="709"/>
      <w:jc w:val="center"/>
    </w:pPr>
    <w:rPr>
      <w:b/>
      <w:bCs/>
      <w:caps/>
      <w:sz w:val="24"/>
      <w:szCs w:val="24"/>
      <w:lang w:eastAsia="ar-SA"/>
    </w:rPr>
  </w:style>
  <w:style w:type="paragraph" w:customStyle="1" w:styleId="280">
    <w:name w:val="Знак28"/>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7">
    <w:name w:val="Знак1 Знак Знак Знак Знак Знак Знак Знак Знак1 Char7"/>
    <w:basedOn w:val="a"/>
    <w:rsid w:val="00F85FA3"/>
    <w:pPr>
      <w:spacing w:after="160" w:line="240" w:lineRule="exact"/>
    </w:pPr>
    <w:rPr>
      <w:rFonts w:ascii="Verdana" w:hAnsi="Verdana"/>
      <w:sz w:val="20"/>
      <w:szCs w:val="20"/>
      <w:lang w:val="en-US" w:eastAsia="en-US"/>
    </w:rPr>
  </w:style>
  <w:style w:type="character" w:customStyle="1" w:styleId="170">
    <w:name w:val="Знак17"/>
    <w:basedOn w:val="16"/>
    <w:rsid w:val="00F85FA3"/>
    <w:rPr>
      <w:rFonts w:ascii="Arial" w:hAnsi="Arial" w:cs="Arial" w:hint="default"/>
      <w:b/>
      <w:bCs/>
      <w:i/>
      <w:iCs/>
      <w:sz w:val="28"/>
      <w:szCs w:val="28"/>
      <w:lang w:val="ru-RU" w:eastAsia="ar-SA" w:bidi="ar-SA"/>
    </w:rPr>
  </w:style>
  <w:style w:type="character" w:customStyle="1" w:styleId="171">
    <w:name w:val="Знак Знак17"/>
    <w:basedOn w:val="16"/>
    <w:rsid w:val="00F85FA3"/>
    <w:rPr>
      <w:sz w:val="24"/>
      <w:szCs w:val="24"/>
      <w:u w:val="single"/>
      <w:lang w:val="ru-RU" w:eastAsia="ar-SA" w:bidi="ar-SA"/>
    </w:rPr>
  </w:style>
  <w:style w:type="character" w:customStyle="1" w:styleId="2170">
    <w:name w:val="Знак2 Знак Знак17"/>
    <w:basedOn w:val="16"/>
    <w:rsid w:val="00F85FA3"/>
    <w:rPr>
      <w:rFonts w:ascii="Arial" w:hAnsi="Arial" w:cs="Arial" w:hint="default"/>
      <w:b/>
      <w:bCs/>
      <w:i/>
      <w:iCs/>
      <w:sz w:val="28"/>
      <w:szCs w:val="28"/>
      <w:lang w:val="ru-RU" w:eastAsia="ar-SA" w:bidi="ar-SA"/>
    </w:rPr>
  </w:style>
  <w:style w:type="character" w:customStyle="1" w:styleId="370">
    <w:name w:val="Знак3 Знак Знак7"/>
    <w:basedOn w:val="16"/>
    <w:rsid w:val="00F85FA3"/>
    <w:rPr>
      <w:b/>
      <w:bCs w:val="0"/>
      <w:sz w:val="24"/>
      <w:szCs w:val="24"/>
      <w:u w:val="single"/>
      <w:lang w:val="ru-RU" w:eastAsia="ar-SA" w:bidi="ar-SA"/>
    </w:rPr>
  </w:style>
  <w:style w:type="character" w:customStyle="1" w:styleId="281">
    <w:name w:val="Знак2 Знак Знак8"/>
    <w:basedOn w:val="16"/>
    <w:rsid w:val="00F85FA3"/>
    <w:rPr>
      <w:b/>
      <w:bCs/>
      <w:sz w:val="24"/>
      <w:szCs w:val="24"/>
      <w:lang w:val="ru-RU" w:eastAsia="ar-SA" w:bidi="ar-SA"/>
    </w:rPr>
  </w:style>
  <w:style w:type="character" w:customStyle="1" w:styleId="172">
    <w:name w:val="Знак1 Знак Знак7"/>
    <w:basedOn w:val="16"/>
    <w:rsid w:val="00F85FA3"/>
    <w:rPr>
      <w:sz w:val="24"/>
      <w:szCs w:val="24"/>
      <w:lang w:val="ru-RU" w:eastAsia="ar-SA" w:bidi="ar-SA"/>
    </w:rPr>
  </w:style>
  <w:style w:type="paragraph" w:customStyle="1" w:styleId="134">
    <w:name w:val="Обычный13"/>
    <w:uiPriority w:val="99"/>
    <w:qFormat/>
    <w:rsid w:val="00F85FA3"/>
    <w:rPr>
      <w:sz w:val="28"/>
    </w:rPr>
  </w:style>
  <w:style w:type="paragraph" w:customStyle="1" w:styleId="135">
    <w:name w:val="Основной текст13"/>
    <w:basedOn w:val="134"/>
    <w:uiPriority w:val="99"/>
    <w:qFormat/>
    <w:rsid w:val="00F85FA3"/>
    <w:pPr>
      <w:snapToGrid w:val="0"/>
      <w:jc w:val="both"/>
    </w:pPr>
    <w:rPr>
      <w:rFonts w:ascii="a_Timer" w:hAnsi="a_Timer"/>
    </w:rPr>
  </w:style>
  <w:style w:type="paragraph" w:customStyle="1" w:styleId="234">
    <w:name w:val="Цитата23"/>
    <w:basedOn w:val="a"/>
    <w:uiPriority w:val="99"/>
    <w:qFormat/>
    <w:rsid w:val="00F85FA3"/>
    <w:pPr>
      <w:suppressAutoHyphens/>
      <w:spacing w:line="360" w:lineRule="auto"/>
      <w:ind w:left="526" w:right="43" w:firstLine="709"/>
      <w:jc w:val="both"/>
    </w:pPr>
    <w:rPr>
      <w:szCs w:val="20"/>
      <w:lang w:eastAsia="ar-SA"/>
    </w:rPr>
  </w:style>
  <w:style w:type="paragraph" w:customStyle="1" w:styleId="235">
    <w:name w:val="Маркированный список23"/>
    <w:basedOn w:val="a"/>
    <w:uiPriority w:val="99"/>
    <w:qFormat/>
    <w:rsid w:val="00F85FA3"/>
    <w:pPr>
      <w:suppressAutoHyphens/>
      <w:spacing w:before="280" w:after="280" w:line="360" w:lineRule="auto"/>
      <w:ind w:firstLine="709"/>
      <w:jc w:val="both"/>
    </w:pPr>
    <w:rPr>
      <w:szCs w:val="24"/>
      <w:lang w:eastAsia="ar-SA"/>
    </w:rPr>
  </w:style>
  <w:style w:type="paragraph" w:customStyle="1" w:styleId="236">
    <w:name w:val="Нумерованный список23"/>
    <w:basedOn w:val="a"/>
    <w:uiPriority w:val="99"/>
    <w:qFormat/>
    <w:rsid w:val="00F85FA3"/>
    <w:pPr>
      <w:suppressAutoHyphens/>
      <w:spacing w:before="280" w:after="280" w:line="360" w:lineRule="auto"/>
      <w:ind w:firstLine="709"/>
      <w:jc w:val="both"/>
    </w:pPr>
    <w:rPr>
      <w:szCs w:val="24"/>
      <w:lang w:eastAsia="ar-SA"/>
    </w:rPr>
  </w:style>
  <w:style w:type="character" w:customStyle="1" w:styleId="101">
    <w:name w:val="Знак10"/>
    <w:basedOn w:val="16"/>
    <w:rsid w:val="00F85FA3"/>
    <w:rPr>
      <w:rFonts w:ascii="Arial" w:hAnsi="Arial" w:cs="Arial"/>
      <w:b/>
      <w:bCs/>
      <w:i/>
      <w:iCs/>
      <w:sz w:val="28"/>
      <w:szCs w:val="28"/>
      <w:lang w:val="ru-RU" w:eastAsia="ar-SA" w:bidi="ar-SA"/>
    </w:rPr>
  </w:style>
  <w:style w:type="character" w:customStyle="1" w:styleId="160">
    <w:name w:val="Знак16"/>
    <w:basedOn w:val="16"/>
    <w:rsid w:val="00F85FA3"/>
    <w:rPr>
      <w:rFonts w:ascii="Arial" w:hAnsi="Arial" w:cs="Arial"/>
      <w:b/>
      <w:bCs/>
      <w:i/>
      <w:iCs/>
      <w:sz w:val="28"/>
      <w:szCs w:val="28"/>
      <w:lang w:val="ru-RU" w:eastAsia="ar-SA" w:bidi="ar-SA"/>
    </w:rPr>
  </w:style>
  <w:style w:type="character" w:customStyle="1" w:styleId="161">
    <w:name w:val="Знак Знак16"/>
    <w:basedOn w:val="16"/>
    <w:rsid w:val="00F85FA3"/>
    <w:rPr>
      <w:sz w:val="24"/>
      <w:szCs w:val="24"/>
      <w:u w:val="single"/>
      <w:lang w:val="ru-RU" w:eastAsia="ar-SA" w:bidi="ar-SA"/>
    </w:rPr>
  </w:style>
  <w:style w:type="character" w:customStyle="1" w:styleId="2160">
    <w:name w:val="Знак2 Знак Знак16"/>
    <w:basedOn w:val="16"/>
    <w:rsid w:val="00F85FA3"/>
    <w:rPr>
      <w:rFonts w:ascii="Arial" w:hAnsi="Arial" w:cs="Arial"/>
      <w:b/>
      <w:bCs/>
      <w:i/>
      <w:iCs/>
      <w:sz w:val="28"/>
      <w:szCs w:val="28"/>
      <w:lang w:val="ru-RU" w:eastAsia="ar-SA" w:bidi="ar-SA"/>
    </w:rPr>
  </w:style>
  <w:style w:type="character" w:customStyle="1" w:styleId="73">
    <w:name w:val="Знак Знак Знак Знак7"/>
    <w:basedOn w:val="16"/>
    <w:rsid w:val="00F85FA3"/>
    <w:rPr>
      <w:sz w:val="24"/>
      <w:szCs w:val="24"/>
      <w:lang w:val="ru-RU" w:eastAsia="ar-SA" w:bidi="ar-SA"/>
    </w:rPr>
  </w:style>
  <w:style w:type="character" w:customStyle="1" w:styleId="360">
    <w:name w:val="Знак3 Знак Знак6"/>
    <w:basedOn w:val="16"/>
    <w:rsid w:val="00F85FA3"/>
    <w:rPr>
      <w:b/>
      <w:sz w:val="24"/>
      <w:szCs w:val="24"/>
      <w:u w:val="single"/>
      <w:lang w:val="ru-RU" w:eastAsia="ar-SA" w:bidi="ar-SA"/>
    </w:rPr>
  </w:style>
  <w:style w:type="character" w:customStyle="1" w:styleId="270">
    <w:name w:val="Знак2 Знак Знак7"/>
    <w:basedOn w:val="16"/>
    <w:rsid w:val="00F85FA3"/>
    <w:rPr>
      <w:b/>
      <w:bCs/>
      <w:sz w:val="24"/>
      <w:szCs w:val="24"/>
      <w:lang w:val="ru-RU" w:eastAsia="ar-SA" w:bidi="ar-SA"/>
    </w:rPr>
  </w:style>
  <w:style w:type="character" w:customStyle="1" w:styleId="162">
    <w:name w:val="Знак1 Знак Знак6"/>
    <w:basedOn w:val="16"/>
    <w:rsid w:val="00F85FA3"/>
    <w:rPr>
      <w:sz w:val="24"/>
      <w:szCs w:val="24"/>
      <w:lang w:val="ru-RU" w:eastAsia="ar-SA" w:bidi="ar-SA"/>
    </w:rPr>
  </w:style>
  <w:style w:type="paragraph" w:customStyle="1" w:styleId="271">
    <w:name w:val="Знак27"/>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6">
    <w:name w:val="Знак1 Знак Знак Знак Знак Знак Знак Знак Знак1 Char6"/>
    <w:basedOn w:val="a"/>
    <w:uiPriority w:val="99"/>
    <w:qFormat/>
    <w:rsid w:val="00F85FA3"/>
    <w:pPr>
      <w:spacing w:after="160" w:line="240" w:lineRule="exact"/>
    </w:pPr>
    <w:rPr>
      <w:rFonts w:ascii="Verdana" w:hAnsi="Verdana"/>
      <w:sz w:val="20"/>
      <w:szCs w:val="20"/>
      <w:lang w:val="en-US" w:eastAsia="en-US"/>
    </w:rPr>
  </w:style>
  <w:style w:type="paragraph" w:customStyle="1" w:styleId="92">
    <w:name w:val="Знак9"/>
    <w:basedOn w:val="a"/>
    <w:rsid w:val="00F85FA3"/>
    <w:rPr>
      <w:rFonts w:ascii="Verdana" w:hAnsi="Verdana" w:cs="Verdana"/>
      <w:sz w:val="20"/>
      <w:szCs w:val="20"/>
      <w:lang w:val="en-US" w:eastAsia="en-US"/>
    </w:rPr>
  </w:style>
  <w:style w:type="paragraph" w:customStyle="1" w:styleId="ConsPlusCell1">
    <w:name w:val="ConsPlusCell1"/>
    <w:next w:val="a"/>
    <w:uiPriority w:val="99"/>
    <w:qFormat/>
    <w:rsid w:val="00F85FA3"/>
    <w:pPr>
      <w:widowControl w:val="0"/>
      <w:suppressAutoHyphens/>
      <w:autoSpaceDE w:val="0"/>
    </w:pPr>
    <w:rPr>
      <w:rFonts w:ascii="Arial" w:eastAsia="Arial" w:hAnsi="Arial"/>
    </w:rPr>
  </w:style>
  <w:style w:type="paragraph" w:customStyle="1" w:styleId="ConsPlusNonformat1">
    <w:name w:val="ConsPlusNonformat1"/>
    <w:next w:val="a"/>
    <w:uiPriority w:val="99"/>
    <w:qFormat/>
    <w:rsid w:val="00F85FA3"/>
    <w:pPr>
      <w:widowControl w:val="0"/>
      <w:suppressAutoHyphens/>
      <w:autoSpaceDE w:val="0"/>
    </w:pPr>
    <w:rPr>
      <w:rFonts w:ascii="Courier New" w:eastAsia="Courier New" w:hAnsi="Courier New"/>
    </w:rPr>
  </w:style>
  <w:style w:type="table" w:customStyle="1" w:styleId="1150">
    <w:name w:val="Сетка таблицы115"/>
    <w:basedOn w:val="a2"/>
    <w:next w:val="ab"/>
    <w:rsid w:val="00F85FA3"/>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
    <w:name w:val="Сетка таблицы1115"/>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3">
    <w:name w:val="Знак8"/>
    <w:rsid w:val="00F85FA3"/>
    <w:rPr>
      <w:rFonts w:ascii="Arial" w:hAnsi="Arial" w:cs="Arial"/>
      <w:b/>
      <w:bCs/>
      <w:i/>
      <w:iCs/>
      <w:sz w:val="28"/>
      <w:szCs w:val="28"/>
      <w:lang w:val="ru-RU" w:eastAsia="ar-SA" w:bidi="ar-SA"/>
    </w:rPr>
  </w:style>
  <w:style w:type="character" w:customStyle="1" w:styleId="150">
    <w:name w:val="Знак15"/>
    <w:rsid w:val="00F85FA3"/>
    <w:rPr>
      <w:rFonts w:ascii="Arial" w:hAnsi="Arial" w:cs="Arial"/>
      <w:b/>
      <w:bCs/>
      <w:i/>
      <w:iCs/>
      <w:sz w:val="28"/>
      <w:szCs w:val="28"/>
      <w:lang w:val="ru-RU" w:eastAsia="ar-SA" w:bidi="ar-SA"/>
    </w:rPr>
  </w:style>
  <w:style w:type="character" w:customStyle="1" w:styleId="151">
    <w:name w:val="Знак Знак15"/>
    <w:rsid w:val="00F85FA3"/>
    <w:rPr>
      <w:sz w:val="24"/>
      <w:szCs w:val="24"/>
      <w:u w:val="single"/>
      <w:lang w:val="ru-RU" w:eastAsia="ar-SA" w:bidi="ar-SA"/>
    </w:rPr>
  </w:style>
  <w:style w:type="character" w:customStyle="1" w:styleId="2150">
    <w:name w:val="Знак2 Знак Знак15"/>
    <w:rsid w:val="00F85FA3"/>
    <w:rPr>
      <w:rFonts w:ascii="Arial" w:hAnsi="Arial" w:cs="Arial"/>
      <w:b/>
      <w:bCs/>
      <w:i/>
      <w:iCs/>
      <w:sz w:val="28"/>
      <w:szCs w:val="28"/>
      <w:lang w:val="ru-RU" w:eastAsia="ar-SA" w:bidi="ar-SA"/>
    </w:rPr>
  </w:style>
  <w:style w:type="character" w:customStyle="1" w:styleId="63">
    <w:name w:val="Знак Знак Знак Знак6"/>
    <w:rsid w:val="00F85FA3"/>
    <w:rPr>
      <w:sz w:val="24"/>
      <w:szCs w:val="24"/>
      <w:lang w:val="ru-RU" w:eastAsia="ar-SA" w:bidi="ar-SA"/>
    </w:rPr>
  </w:style>
  <w:style w:type="character" w:customStyle="1" w:styleId="350">
    <w:name w:val="Знак3 Знак Знак5"/>
    <w:rsid w:val="00F85FA3"/>
    <w:rPr>
      <w:b/>
      <w:sz w:val="24"/>
      <w:szCs w:val="24"/>
      <w:u w:val="single"/>
      <w:lang w:val="ru-RU" w:eastAsia="ar-SA" w:bidi="ar-SA"/>
    </w:rPr>
  </w:style>
  <w:style w:type="character" w:customStyle="1" w:styleId="260">
    <w:name w:val="Знак2 Знак Знак6"/>
    <w:rsid w:val="00F85FA3"/>
    <w:rPr>
      <w:b/>
      <w:bCs/>
      <w:sz w:val="24"/>
      <w:szCs w:val="24"/>
      <w:lang w:val="ru-RU" w:eastAsia="ar-SA" w:bidi="ar-SA"/>
    </w:rPr>
  </w:style>
  <w:style w:type="character" w:customStyle="1" w:styleId="152">
    <w:name w:val="Знак1 Знак Знак5"/>
    <w:rsid w:val="00F85FA3"/>
    <w:rPr>
      <w:sz w:val="24"/>
      <w:szCs w:val="24"/>
      <w:lang w:val="ru-RU" w:eastAsia="ar-SA" w:bidi="ar-SA"/>
    </w:rPr>
  </w:style>
  <w:style w:type="paragraph" w:customStyle="1" w:styleId="261">
    <w:name w:val="Знак26"/>
    <w:basedOn w:val="a"/>
    <w:rsid w:val="00F85FA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5">
    <w:name w:val="Знак1 Знак Знак Знак Знак Знак Знак Знак Знак1 Char5"/>
    <w:basedOn w:val="a"/>
    <w:qFormat/>
    <w:rsid w:val="00F85FA3"/>
    <w:pPr>
      <w:spacing w:after="160" w:line="240" w:lineRule="exact"/>
    </w:pPr>
    <w:rPr>
      <w:rFonts w:ascii="Verdana" w:hAnsi="Verdana"/>
      <w:sz w:val="20"/>
      <w:szCs w:val="20"/>
      <w:lang w:val="en-US" w:eastAsia="en-US"/>
    </w:rPr>
  </w:style>
  <w:style w:type="table" w:customStyle="1" w:styleId="2141">
    <w:name w:val="Сетка таблицы214"/>
    <w:basedOn w:val="a2"/>
    <w:next w:val="ab"/>
    <w:uiPriority w:val="39"/>
    <w:rsid w:val="00F85F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basedOn w:val="a2"/>
    <w:next w:val="ab"/>
    <w:uiPriority w:val="59"/>
    <w:rsid w:val="00F85FA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83">
    <w:name w:val="List 83"/>
    <w:basedOn w:val="a3"/>
    <w:rsid w:val="00F85FA3"/>
    <w:pPr>
      <w:numPr>
        <w:numId w:val="2"/>
      </w:numPr>
    </w:pPr>
  </w:style>
  <w:style w:type="table" w:customStyle="1" w:styleId="111114">
    <w:name w:val="Сетка таблицы111114"/>
    <w:basedOn w:val="a2"/>
    <w:uiPriority w:val="59"/>
    <w:rsid w:val="00F85FA3"/>
    <w:pPr>
      <w:ind w:firstLine="567"/>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811">
    <w:name w:val="List 811"/>
    <w:basedOn w:val="a3"/>
    <w:rsid w:val="00F85FA3"/>
    <w:pPr>
      <w:numPr>
        <w:numId w:val="1"/>
      </w:numPr>
    </w:pPr>
  </w:style>
  <w:style w:type="paragraph" w:customStyle="1" w:styleId="afffffff7">
    <w:name w:val="Знак Знак Знак Знак Знак Знак Знак Знак Знак Знак"/>
    <w:basedOn w:val="a"/>
    <w:rsid w:val="00DD12AC"/>
    <w:rPr>
      <w:rFonts w:ascii="Verdana" w:hAnsi="Verdana" w:cs="Verdana"/>
      <w:sz w:val="20"/>
      <w:szCs w:val="20"/>
      <w:lang w:val="en-US" w:eastAsia="en-US"/>
    </w:rPr>
  </w:style>
  <w:style w:type="paragraph" w:customStyle="1" w:styleId="afffffff8">
    <w:name w:val="Ñîäåðæ"/>
    <w:basedOn w:val="a"/>
    <w:rsid w:val="00DD12AC"/>
    <w:pPr>
      <w:widowControl w:val="0"/>
      <w:overflowPunct w:val="0"/>
      <w:autoSpaceDE w:val="0"/>
      <w:autoSpaceDN w:val="0"/>
      <w:adjustRightInd w:val="0"/>
      <w:spacing w:after="120"/>
      <w:jc w:val="center"/>
    </w:pPr>
    <w:rPr>
      <w:szCs w:val="20"/>
    </w:rPr>
  </w:style>
  <w:style w:type="paragraph" w:customStyle="1" w:styleId="228">
    <w:name w:val="Название объекта22"/>
    <w:basedOn w:val="a"/>
    <w:rsid w:val="00DD12AC"/>
    <w:pPr>
      <w:suppressAutoHyphens/>
      <w:spacing w:line="360" w:lineRule="auto"/>
      <w:ind w:left="1080" w:firstLine="709"/>
      <w:jc w:val="both"/>
    </w:pPr>
    <w:rPr>
      <w:rFonts w:ascii="Arial" w:hAnsi="Arial" w:cs="Arial"/>
      <w:spacing w:val="-5"/>
      <w:sz w:val="20"/>
      <w:szCs w:val="20"/>
      <w:lang w:eastAsia="ar-SA"/>
    </w:rPr>
  </w:style>
  <w:style w:type="paragraph" w:styleId="2fb">
    <w:name w:val="List 2"/>
    <w:basedOn w:val="a"/>
    <w:semiHidden/>
    <w:unhideWhenUsed/>
    <w:rsid w:val="00CD4DED"/>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2780746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D33E7-8149-41D3-9159-6E5591D46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GabovaEM</cp:lastModifiedBy>
  <cp:revision>3</cp:revision>
  <cp:lastPrinted>2019-09-11T09:20:00Z</cp:lastPrinted>
  <dcterms:created xsi:type="dcterms:W3CDTF">2020-05-06T14:11:00Z</dcterms:created>
  <dcterms:modified xsi:type="dcterms:W3CDTF">2020-05-06T14:42:00Z</dcterms:modified>
</cp:coreProperties>
</file>