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DE" w:rsidRDefault="000668DE" w:rsidP="000668DE">
      <w:pPr>
        <w:pStyle w:val="1"/>
        <w:rPr>
          <w:szCs w:val="44"/>
        </w:rPr>
      </w:pPr>
      <w:r w:rsidRPr="00360CF1">
        <w:rPr>
          <w:szCs w:val="44"/>
        </w:rPr>
        <w:t>ПОСТАНОВЛЕНИЕ</w:t>
      </w:r>
    </w:p>
    <w:p w:rsidR="006A2CB1" w:rsidRPr="00D14ECE" w:rsidRDefault="006A2CB1" w:rsidP="006A2CB1">
      <w:pPr>
        <w:jc w:val="center"/>
        <w:rPr>
          <w:sz w:val="22"/>
        </w:rPr>
      </w:pPr>
      <w:r>
        <w:rPr>
          <w:sz w:val="22"/>
          <w:lang w:val="en-US"/>
        </w:rPr>
        <w:t xml:space="preserve">(с </w:t>
      </w:r>
      <w:proofErr w:type="gramStart"/>
      <w:r w:rsidR="0081544B">
        <w:rPr>
          <w:sz w:val="22"/>
        </w:rPr>
        <w:t xml:space="preserve">изменениями </w:t>
      </w:r>
      <w:r>
        <w:rPr>
          <w:sz w:val="22"/>
          <w:lang w:val="en-US"/>
        </w:rPr>
        <w:t xml:space="preserve"> №</w:t>
      </w:r>
      <w:proofErr w:type="gramEnd"/>
      <w:r>
        <w:rPr>
          <w:sz w:val="22"/>
          <w:lang w:val="en-US"/>
        </w:rPr>
        <w:t>1016, №684, №1212, №2377, №1229, №2046, №245</w:t>
      </w:r>
      <w:r w:rsidR="00D14ECE">
        <w:rPr>
          <w:sz w:val="22"/>
        </w:rPr>
        <w:t>, №1583</w:t>
      </w:r>
      <w:r w:rsidR="0081544B">
        <w:rPr>
          <w:sz w:val="22"/>
        </w:rPr>
        <w:t>, от 08.07.2022  №1499</w:t>
      </w:r>
      <w:r w:rsidR="00F615DB">
        <w:rPr>
          <w:sz w:val="22"/>
        </w:rPr>
        <w:t>)</w:t>
      </w:r>
    </w:p>
    <w:p w:rsidR="006A2CB1" w:rsidRPr="006A2CB1" w:rsidRDefault="006A2CB1" w:rsidP="006A2CB1"/>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85237">
              <w:t>18.04.2014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85237">
            <w:pPr>
              <w:tabs>
                <w:tab w:val="left" w:pos="3123"/>
                <w:tab w:val="left" w:pos="3270"/>
              </w:tabs>
              <w:jc w:val="right"/>
            </w:pPr>
            <w:r w:rsidRPr="00360CF1">
              <w:t xml:space="preserve">№ </w:t>
            </w:r>
            <w:r w:rsidR="00685237">
              <w:t>737</w:t>
            </w:r>
            <w:r w:rsidRPr="00360CF1">
              <w:t xml:space="preserve">          </w:t>
            </w:r>
          </w:p>
        </w:tc>
      </w:tr>
    </w:tbl>
    <w:p w:rsidR="00606021" w:rsidRPr="00606021" w:rsidRDefault="00606021" w:rsidP="00606021">
      <w:pPr>
        <w:ind w:firstLine="709"/>
        <w:jc w:val="both"/>
      </w:pPr>
    </w:p>
    <w:p w:rsidR="001A1368" w:rsidRDefault="001A1368" w:rsidP="001A1368">
      <w:pPr>
        <w:ind w:right="4960"/>
        <w:jc w:val="both"/>
      </w:pPr>
      <w:r>
        <w:t>О создании Совета по инвестиционной политике Нижневартовского района</w:t>
      </w:r>
    </w:p>
    <w:p w:rsidR="001A1368" w:rsidRDefault="001A1368" w:rsidP="001A1368">
      <w:pPr>
        <w:ind w:right="-2"/>
        <w:jc w:val="both"/>
      </w:pPr>
    </w:p>
    <w:p w:rsidR="001A1368" w:rsidRDefault="001A1368" w:rsidP="001A1368">
      <w:pPr>
        <w:jc w:val="both"/>
      </w:pPr>
    </w:p>
    <w:p w:rsidR="001A1368" w:rsidRDefault="0081544B" w:rsidP="001A1368">
      <w:pPr>
        <w:ind w:firstLine="709"/>
        <w:jc w:val="both"/>
      </w:pPr>
      <w:r w:rsidRPr="0081544B">
        <w:t>В целях реализации Федерального закона от 25 февраля 1999 года № 39-ФЗ «Об инвестиционной деятельности в Российской Федерации, осуществляемой в форме капитальных вложений</w:t>
      </w:r>
      <w:r>
        <w:t xml:space="preserve">»: </w:t>
      </w:r>
    </w:p>
    <w:p w:rsidR="0081544B" w:rsidRPr="007A628D" w:rsidRDefault="0081544B" w:rsidP="001A1368">
      <w:pPr>
        <w:ind w:firstLine="709"/>
        <w:jc w:val="both"/>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1. Создать Совет по инвестиционной п</w:t>
      </w:r>
      <w:r>
        <w:rPr>
          <w:rFonts w:ascii="Times New Roman" w:hAnsi="Times New Roman" w:cs="Times New Roman"/>
          <w:sz w:val="28"/>
          <w:szCs w:val="28"/>
        </w:rPr>
        <w:t xml:space="preserve">олитике </w:t>
      </w:r>
      <w:r w:rsidRPr="004C6C20">
        <w:rPr>
          <w:rFonts w:ascii="Times New Roman" w:hAnsi="Times New Roman" w:cs="Times New Roman"/>
          <w:sz w:val="28"/>
          <w:szCs w:val="28"/>
        </w:rPr>
        <w:t>Нижневартовского района.</w:t>
      </w:r>
    </w:p>
    <w:p w:rsidR="001A1368" w:rsidRPr="004C6C20"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2. Утвердить</w:t>
      </w:r>
      <w:r>
        <w:rPr>
          <w:rFonts w:ascii="Times New Roman" w:hAnsi="Times New Roman" w:cs="Times New Roman"/>
          <w:sz w:val="28"/>
          <w:szCs w:val="28"/>
        </w:rPr>
        <w:t>:</w:t>
      </w:r>
      <w:r w:rsidRPr="004C6C20">
        <w:rPr>
          <w:rFonts w:ascii="Times New Roman" w:hAnsi="Times New Roman" w:cs="Times New Roman"/>
          <w:sz w:val="28"/>
          <w:szCs w:val="28"/>
        </w:rPr>
        <w:t xml:space="preserve"> </w:t>
      </w:r>
    </w:p>
    <w:p w:rsidR="0081544B" w:rsidRDefault="0081544B"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Положение о Совете по инвестиционной политике Нижневартовского района</w:t>
      </w:r>
      <w:r w:rsidRPr="005350E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w:t>
      </w: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Совета по инвестиционной политике Нижневартовского района согласно приложению 2.</w:t>
      </w:r>
    </w:p>
    <w:p w:rsidR="001A1368" w:rsidRDefault="001A1368" w:rsidP="001A1368">
      <w:pPr>
        <w:pStyle w:val="ConsPlusNormal"/>
        <w:widowControl/>
        <w:ind w:firstLine="709"/>
        <w:jc w:val="both"/>
        <w:rPr>
          <w:rFonts w:ascii="Times New Roman" w:hAnsi="Times New Roman" w:cs="Times New Roman"/>
          <w:sz w:val="28"/>
          <w:szCs w:val="28"/>
        </w:rPr>
      </w:pP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3E22DA">
        <w:rPr>
          <w:rFonts w:ascii="Times New Roman" w:hAnsi="Times New Roman" w:cs="Times New Roman"/>
          <w:sz w:val="28"/>
          <w:szCs w:val="28"/>
        </w:rPr>
        <w:t xml:space="preserve">. </w:t>
      </w:r>
      <w:r w:rsidRPr="00573F1D">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w:t>
      </w:r>
      <w:r w:rsidRPr="00573F1D">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района                от 16.08.2011 № 1383 «О создании рабочей группы по рассмотрению инвестиционных проектов в рамках, реализуемых на территории района, целевых программ Ханты-Мансийского автономного округа – Югры».</w:t>
      </w:r>
    </w:p>
    <w:p w:rsidR="001A1368"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4</w:t>
      </w:r>
      <w:r>
        <w:rPr>
          <w:rFonts w:ascii="Times New Roman" w:hAnsi="Times New Roman" w:cs="Times New Roman"/>
          <w:sz w:val="28"/>
          <w:szCs w:val="28"/>
        </w:rPr>
        <w:t>.</w:t>
      </w:r>
      <w:r w:rsidRPr="006745E8">
        <w:rPr>
          <w:rFonts w:ascii="Times New Roman" w:hAnsi="Times New Roman" w:cs="Times New Roman"/>
          <w:sz w:val="28"/>
          <w:szCs w:val="28"/>
        </w:rPr>
        <w:t xml:space="preserve"> </w:t>
      </w:r>
      <w:r w:rsidRPr="00DD55C3">
        <w:rPr>
          <w:rFonts w:ascii="Times New Roman" w:hAnsi="Times New Roman" w:cs="Times New Roman"/>
          <w:sz w:val="28"/>
          <w:szCs w:val="28"/>
        </w:rPr>
        <w:t xml:space="preserve">Пресс-службе администрации района (А.Н. Королёва) опубликовать постановление в районной газете «Новости </w:t>
      </w:r>
      <w:proofErr w:type="spellStart"/>
      <w:r w:rsidRPr="00DD55C3">
        <w:rPr>
          <w:rFonts w:ascii="Times New Roman" w:hAnsi="Times New Roman" w:cs="Times New Roman"/>
          <w:sz w:val="28"/>
          <w:szCs w:val="28"/>
        </w:rPr>
        <w:t>Приобья</w:t>
      </w:r>
      <w:proofErr w:type="spellEnd"/>
      <w:r w:rsidRPr="00DD55C3">
        <w:rPr>
          <w:rFonts w:ascii="Times New Roman" w:hAnsi="Times New Roman" w:cs="Times New Roman"/>
          <w:sz w:val="28"/>
          <w:szCs w:val="28"/>
        </w:rPr>
        <w:t>».</w:t>
      </w:r>
    </w:p>
    <w:p w:rsidR="001A1368" w:rsidRPr="00F237E2"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ind w:firstLine="709"/>
        <w:jc w:val="both"/>
      </w:pPr>
      <w:r>
        <w:t xml:space="preserve">5. Контроль за выполнением постановления возложить на </w:t>
      </w:r>
      <w:r w:rsidR="00B15F1E">
        <w:t xml:space="preserve">заместителя главы района по </w:t>
      </w:r>
      <w:r w:rsidR="00D14ECE">
        <w:t>экономике и финансам Т.А. Колокольцеву.</w:t>
      </w:r>
      <w:r>
        <w:t xml:space="preserve">    </w:t>
      </w: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Default="001A1368" w:rsidP="001A1368">
      <w:pPr>
        <w:ind w:left="142" w:right="-2"/>
        <w:jc w:val="both"/>
      </w:pPr>
      <w:r>
        <w:t>Г</w:t>
      </w:r>
      <w:r w:rsidRPr="00E01BEB">
        <w:t>лав</w:t>
      </w:r>
      <w:r>
        <w:t>а</w:t>
      </w:r>
      <w:r w:rsidRPr="00E01BEB">
        <w:t xml:space="preserve"> администрации района                                              </w:t>
      </w:r>
      <w:r>
        <w:t xml:space="preserve">      </w:t>
      </w:r>
      <w:r w:rsidRPr="00E01BEB">
        <w:t xml:space="preserve">      </w:t>
      </w:r>
      <w:r>
        <w:t>Б.А. Саломатин</w:t>
      </w:r>
    </w:p>
    <w:p w:rsidR="00B15F1E" w:rsidRDefault="00B15F1E" w:rsidP="001A1368">
      <w:pPr>
        <w:ind w:left="5670"/>
      </w:pPr>
    </w:p>
    <w:p w:rsidR="00B15F1E" w:rsidRDefault="00B15F1E" w:rsidP="001A1368">
      <w:pPr>
        <w:ind w:left="5670"/>
      </w:pPr>
    </w:p>
    <w:p w:rsidR="00B15F1E" w:rsidRDefault="00B15F1E"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1A1368" w:rsidRDefault="001A1368" w:rsidP="001A1368">
      <w:pPr>
        <w:ind w:left="5670"/>
      </w:pPr>
      <w:r w:rsidRPr="007A628D">
        <w:t xml:space="preserve">Приложение </w:t>
      </w:r>
      <w:r w:rsidR="007139CC">
        <w:t>1</w:t>
      </w:r>
      <w:r>
        <w:rPr>
          <w:bCs/>
          <w:color w:val="333333"/>
        </w:rPr>
        <w:t xml:space="preserve"> </w:t>
      </w:r>
      <w:r w:rsidRPr="007A628D">
        <w:t xml:space="preserve">к постановлению </w:t>
      </w:r>
    </w:p>
    <w:p w:rsidR="001A1368" w:rsidRPr="00E57D72" w:rsidRDefault="001A1368" w:rsidP="001A1368">
      <w:pPr>
        <w:ind w:left="5670"/>
        <w:rPr>
          <w:bCs/>
          <w:color w:val="333333"/>
        </w:rPr>
      </w:pPr>
      <w:r>
        <w:t>а</w:t>
      </w:r>
      <w:r w:rsidRPr="007A628D">
        <w:t xml:space="preserve">дминистрации </w:t>
      </w:r>
      <w:r>
        <w:t>района</w:t>
      </w:r>
    </w:p>
    <w:p w:rsidR="001A1368" w:rsidRPr="007A628D" w:rsidRDefault="001A1368" w:rsidP="001A1368">
      <w:pPr>
        <w:ind w:left="5670"/>
      </w:pPr>
      <w:r>
        <w:t xml:space="preserve">от </w:t>
      </w:r>
      <w:r w:rsidR="00B344AE">
        <w:t>18.04.2014</w:t>
      </w:r>
      <w:r>
        <w:t xml:space="preserve"> № </w:t>
      </w:r>
      <w:r w:rsidR="00B344AE">
        <w:t>737</w:t>
      </w:r>
    </w:p>
    <w:p w:rsidR="001A1368" w:rsidRDefault="001A1368" w:rsidP="001A1368"/>
    <w:p w:rsidR="001A1368" w:rsidRDefault="001A1368" w:rsidP="001A1368"/>
    <w:p w:rsidR="000E0B38" w:rsidRPr="00257BFF" w:rsidRDefault="000E0B38" w:rsidP="000E0B38">
      <w:pPr>
        <w:jc w:val="center"/>
        <w:rPr>
          <w:b/>
        </w:rPr>
      </w:pPr>
      <w:r w:rsidRPr="00257BFF">
        <w:rPr>
          <w:b/>
        </w:rPr>
        <w:t xml:space="preserve">Положение </w:t>
      </w:r>
    </w:p>
    <w:p w:rsidR="000E0B38" w:rsidRPr="00257BFF" w:rsidRDefault="000E0B38" w:rsidP="000E0B38">
      <w:pPr>
        <w:jc w:val="center"/>
        <w:rPr>
          <w:b/>
        </w:rPr>
      </w:pPr>
      <w:r w:rsidRPr="00257BFF">
        <w:rPr>
          <w:b/>
        </w:rPr>
        <w:t>о Совете по инвестиционной политике Нижневартовского района</w:t>
      </w:r>
    </w:p>
    <w:p w:rsidR="000E0B38" w:rsidRPr="00257BFF" w:rsidRDefault="000E0B38" w:rsidP="000E0B38">
      <w:pPr>
        <w:jc w:val="center"/>
        <w:rPr>
          <w:b/>
        </w:rPr>
      </w:pPr>
      <w:r w:rsidRPr="00257BFF">
        <w:rPr>
          <w:b/>
        </w:rPr>
        <w:t xml:space="preserve">(далее – Положение) </w:t>
      </w:r>
    </w:p>
    <w:p w:rsidR="000E0B38" w:rsidRPr="00257BFF" w:rsidRDefault="000E0B38" w:rsidP="000E0B38"/>
    <w:p w:rsidR="00BC40EB" w:rsidRPr="00B32A1C" w:rsidRDefault="00BC40EB" w:rsidP="00BC40EB">
      <w:pPr>
        <w:jc w:val="center"/>
        <w:rPr>
          <w:b/>
        </w:rPr>
      </w:pPr>
      <w:r w:rsidRPr="00B32A1C">
        <w:rPr>
          <w:b/>
        </w:rPr>
        <w:t>I. Общие положения</w:t>
      </w:r>
    </w:p>
    <w:p w:rsidR="00BC40EB" w:rsidRPr="00B32A1C" w:rsidRDefault="00BC40EB" w:rsidP="00BC40EB">
      <w:pPr>
        <w:jc w:val="both"/>
      </w:pPr>
    </w:p>
    <w:p w:rsidR="00BC40EB" w:rsidRPr="00B32A1C" w:rsidRDefault="00BC40EB" w:rsidP="00BC40EB">
      <w:pPr>
        <w:ind w:firstLine="709"/>
        <w:jc w:val="both"/>
      </w:pPr>
      <w:r w:rsidRPr="00B32A1C">
        <w:t xml:space="preserve">1.1. Совет по инвестиционной политике Нижневартовского района (далее − Совет) является консультативно-совещательным органом, образованным для рассмотрения вопросов в сфере развития инвестиционной деятельности </w:t>
      </w:r>
      <w:r>
        <w:t xml:space="preserve">                         </w:t>
      </w:r>
      <w:r w:rsidRPr="00B32A1C">
        <w:t>в Нижневартовском районе.</w:t>
      </w:r>
    </w:p>
    <w:p w:rsidR="00BC40EB" w:rsidRPr="00B32A1C" w:rsidRDefault="00BC40EB" w:rsidP="00BC40EB">
      <w:pPr>
        <w:ind w:firstLine="709"/>
        <w:jc w:val="both"/>
      </w:pPr>
      <w:r w:rsidRPr="00B32A1C">
        <w:t>1.2. Совет действует как постоянный консультативно-совещательный орган, содействующий реализации муниципальной инвестиционной политики             Нижневартовского района на основе взаимодействия с органами государственной власти и организациями, а также обеспечивающий рассмотрение проектов.</w:t>
      </w:r>
    </w:p>
    <w:p w:rsidR="00BC40EB" w:rsidRPr="00B32A1C" w:rsidRDefault="00BC40EB" w:rsidP="00BC40EB">
      <w:pPr>
        <w:ind w:firstLine="709"/>
        <w:jc w:val="both"/>
      </w:pPr>
      <w:r w:rsidRPr="00B32A1C">
        <w:t>1.3. Деятельность Совета открыта для средств массовой информации, представителей бизнеса, жителей Нижневартовского района и иных заинтересованных лиц. В заседаниях Совета могут принимать участие инвесторы, субъекты малого и среднего предпринимательства, представители ресурсоснабжающих организаций, уполномоченные органы</w:t>
      </w:r>
      <w:r>
        <w:t>,</w:t>
      </w:r>
      <w:r w:rsidRPr="00B32A1C">
        <w:t xml:space="preserve"> </w:t>
      </w:r>
      <w:proofErr w:type="gramStart"/>
      <w:r w:rsidRPr="00B32A1C">
        <w:t>задействованные</w:t>
      </w:r>
      <w:r>
        <w:t xml:space="preserve"> </w:t>
      </w:r>
      <w:r w:rsidRPr="00B32A1C">
        <w:t xml:space="preserve"> в</w:t>
      </w:r>
      <w:proofErr w:type="gramEnd"/>
      <w:r w:rsidRPr="00B32A1C">
        <w:t xml:space="preserve"> выдаче разрешительной документации, и иные заинтересованные лица,</w:t>
      </w:r>
      <w:r>
        <w:t xml:space="preserve">  </w:t>
      </w:r>
      <w:r w:rsidRPr="00B32A1C">
        <w:t>не являющиеся членами Совета.</w:t>
      </w:r>
    </w:p>
    <w:p w:rsidR="00BC40EB" w:rsidRPr="00B32A1C" w:rsidRDefault="00BC40EB" w:rsidP="00BC40EB">
      <w:pPr>
        <w:ind w:firstLine="709"/>
        <w:jc w:val="both"/>
      </w:pPr>
      <w:r w:rsidRPr="00B32A1C">
        <w:t>1.4. Заседания Совета проводятся регулярно, публично и открыто.</w:t>
      </w:r>
    </w:p>
    <w:p w:rsidR="00BC40EB" w:rsidRPr="00B32A1C" w:rsidRDefault="00BC40EB" w:rsidP="00BC40EB">
      <w:pPr>
        <w:ind w:firstLine="709"/>
        <w:jc w:val="both"/>
      </w:pPr>
      <w:r w:rsidRPr="00B32A1C">
        <w:t xml:space="preserve">1.5. Информация о деятельности Совета подлежит раскрытию </w:t>
      </w:r>
      <w:r>
        <w:t xml:space="preserve">                            </w:t>
      </w:r>
      <w:r w:rsidRPr="00B32A1C">
        <w:t>на инвестиционном портале Нижневартовского района.</w:t>
      </w:r>
    </w:p>
    <w:p w:rsidR="00BC40EB" w:rsidRPr="00B32A1C" w:rsidRDefault="00BC40EB" w:rsidP="00BC40EB">
      <w:pPr>
        <w:ind w:firstLine="709"/>
        <w:jc w:val="both"/>
      </w:pPr>
      <w:r w:rsidRPr="00B32A1C">
        <w:t>1.6. Совет в своей работе руководствуется действующим законодательством Российской Федерации, Ханты-Мансийского автономного округа − Югры, муниципальными правовыми актами района и данным Положением.</w:t>
      </w:r>
    </w:p>
    <w:p w:rsidR="00BC40EB" w:rsidRPr="00B32A1C" w:rsidRDefault="00BC40EB" w:rsidP="00BC40EB">
      <w:pPr>
        <w:ind w:firstLine="709"/>
        <w:jc w:val="both"/>
      </w:pPr>
      <w:r w:rsidRPr="00B32A1C">
        <w:t>1.7.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Нижневартовский район,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 политики.</w:t>
      </w:r>
    </w:p>
    <w:p w:rsidR="00BC40EB" w:rsidRDefault="00BC40EB" w:rsidP="00BC40EB">
      <w:pPr>
        <w:jc w:val="both"/>
      </w:pPr>
    </w:p>
    <w:p w:rsidR="00BC40EB" w:rsidRPr="00B32A1C" w:rsidRDefault="00BC40EB" w:rsidP="00BC40EB">
      <w:pPr>
        <w:jc w:val="center"/>
        <w:rPr>
          <w:b/>
        </w:rPr>
      </w:pPr>
      <w:r w:rsidRPr="00B32A1C">
        <w:rPr>
          <w:b/>
        </w:rPr>
        <w:t>II. Цели, задачи и полномочия Совета</w:t>
      </w:r>
    </w:p>
    <w:p w:rsidR="00BC40EB" w:rsidRPr="00B32A1C" w:rsidRDefault="00BC40EB" w:rsidP="00BC40EB">
      <w:pPr>
        <w:jc w:val="both"/>
      </w:pPr>
    </w:p>
    <w:p w:rsidR="00E34CB4" w:rsidRDefault="00BC40EB" w:rsidP="00BC40EB">
      <w:pPr>
        <w:ind w:firstLine="709"/>
        <w:jc w:val="both"/>
      </w:pPr>
      <w:r w:rsidRPr="00B32A1C">
        <w:t xml:space="preserve">2.1. Целью работы Совета является содействие реализации муниципальной инвестиционной политики, включая привлечение инвестиций для реализации в районе приоритетных проектов (в том числе </w:t>
      </w:r>
      <w:proofErr w:type="gramStart"/>
      <w:r w:rsidRPr="00B32A1C">
        <w:t>реализации</w:t>
      </w:r>
      <w:r>
        <w:t xml:space="preserve">  </w:t>
      </w:r>
      <w:r w:rsidRPr="00B32A1C">
        <w:t>на</w:t>
      </w:r>
      <w:proofErr w:type="gramEnd"/>
      <w:r w:rsidRPr="00B32A1C">
        <w:t xml:space="preserve"> принципах </w:t>
      </w:r>
    </w:p>
    <w:p w:rsidR="00BC40EB" w:rsidRPr="00B32A1C" w:rsidRDefault="0081544B" w:rsidP="00E34CB4">
      <w:pPr>
        <w:jc w:val="both"/>
      </w:pPr>
      <w:proofErr w:type="spellStart"/>
      <w:r w:rsidRPr="0081544B">
        <w:t>муниципально</w:t>
      </w:r>
      <w:proofErr w:type="spellEnd"/>
      <w:r w:rsidRPr="0081544B">
        <w:t>-частного партнерства</w:t>
      </w:r>
      <w:r w:rsidR="00BC40EB" w:rsidRPr="00B32A1C">
        <w:t>).</w:t>
      </w:r>
    </w:p>
    <w:p w:rsidR="00BC40EB" w:rsidRPr="00B32A1C" w:rsidRDefault="00BC40EB" w:rsidP="00BC40EB">
      <w:pPr>
        <w:ind w:firstLine="709"/>
        <w:jc w:val="both"/>
      </w:pPr>
      <w:r w:rsidRPr="00B32A1C">
        <w:lastRenderedPageBreak/>
        <w:t>2.2. Совет создан для решения следующих задач:</w:t>
      </w:r>
    </w:p>
    <w:p w:rsidR="00BC40EB" w:rsidRPr="00B32A1C" w:rsidRDefault="00BC40EB" w:rsidP="00BC40EB">
      <w:pPr>
        <w:ind w:firstLine="709"/>
        <w:jc w:val="both"/>
      </w:pPr>
      <w:r w:rsidRPr="00B32A1C">
        <w:t xml:space="preserve">2.2.1. Формирование и реализация единой инвестиционной политики </w:t>
      </w:r>
      <w:r>
        <w:t xml:space="preserve">               </w:t>
      </w:r>
      <w:r w:rsidRPr="00B32A1C">
        <w:t>на территории муниципального образования Нижневартовский район, отвечающей целям и стратегическим задачам социально-экономического развития района.</w:t>
      </w:r>
    </w:p>
    <w:p w:rsidR="00BC40EB" w:rsidRPr="00B32A1C" w:rsidRDefault="00BC40EB" w:rsidP="00BC40EB">
      <w:pPr>
        <w:ind w:firstLine="709"/>
        <w:jc w:val="both"/>
      </w:pPr>
      <w:r w:rsidRPr="00B32A1C">
        <w:t xml:space="preserve">2.2.2. Обеспечение необходимых условий для создания благоприятного климата для развития предпринимательской и инвестиционной деятельности </w:t>
      </w:r>
      <w:r>
        <w:t xml:space="preserve">              </w:t>
      </w:r>
      <w:r w:rsidRPr="00B32A1C">
        <w:t>и привлечения реальных инвестиций на территорию Нижневартовского района.</w:t>
      </w:r>
    </w:p>
    <w:p w:rsidR="00BC40EB" w:rsidRPr="00B32A1C" w:rsidRDefault="00BC40EB" w:rsidP="00BC40EB">
      <w:pPr>
        <w:ind w:firstLine="709"/>
        <w:jc w:val="both"/>
      </w:pPr>
      <w:r w:rsidRPr="00B32A1C">
        <w:t>2.2.3. Вовлечение инвесторов и предпринимателей в разработку</w:t>
      </w:r>
      <w:r>
        <w:t xml:space="preserve">                       </w:t>
      </w:r>
      <w:r w:rsidRPr="00B32A1C">
        <w:t xml:space="preserve"> и реализацию политики по привлечению инвестиций, общественную экспертизу инвестиционных проектов.</w:t>
      </w:r>
    </w:p>
    <w:p w:rsidR="00BC40EB" w:rsidRPr="00B32A1C" w:rsidRDefault="00BC40EB" w:rsidP="00BC40EB">
      <w:pPr>
        <w:ind w:firstLine="709"/>
        <w:jc w:val="both"/>
      </w:pPr>
      <w:r w:rsidRPr="00B32A1C">
        <w:t>2.2.4. Согласование и координация действий бизнеса и власти в вопросах улучшения инвестиционного климата на территории Нижневартовского района.</w:t>
      </w:r>
    </w:p>
    <w:p w:rsidR="00BC40EB" w:rsidRPr="00B32A1C" w:rsidRDefault="00BC40EB" w:rsidP="00BC40EB">
      <w:pPr>
        <w:ind w:firstLine="709"/>
        <w:jc w:val="both"/>
      </w:pPr>
      <w:r w:rsidRPr="00B32A1C">
        <w:t>2.3. Для достижения возложенных задач Совет осуществляет следующие функции:</w:t>
      </w:r>
    </w:p>
    <w:p w:rsidR="00BC40EB" w:rsidRPr="00B32A1C" w:rsidRDefault="00BC40EB" w:rsidP="00BC40EB">
      <w:pPr>
        <w:ind w:firstLine="709"/>
        <w:jc w:val="both"/>
      </w:pPr>
      <w:r w:rsidRPr="00B32A1C">
        <w:t>2.3.1. Разработка предложений по приоритетным направлениям развития муниципального образования Нижневартовский район и координация финансовых и инвестиционных ресурсов.</w:t>
      </w:r>
    </w:p>
    <w:p w:rsidR="00BC40EB" w:rsidRPr="00B32A1C" w:rsidRDefault="00BC40EB" w:rsidP="00BC40EB">
      <w:pPr>
        <w:ind w:firstLine="709"/>
        <w:jc w:val="both"/>
      </w:pPr>
      <w:r w:rsidRPr="00B32A1C">
        <w:t>2.3.2. Рассмотрение проектов документов стратегического планирования инвестиционной деятельности на территории муниципального образования Нижневартовский район, анализ хода и результатов реализации данного документа, подготовка предложений по их корректировке.</w:t>
      </w:r>
    </w:p>
    <w:p w:rsidR="00BC40EB" w:rsidRPr="00B32A1C" w:rsidRDefault="00BC40EB" w:rsidP="00BC40EB">
      <w:pPr>
        <w:ind w:firstLine="709"/>
        <w:jc w:val="both"/>
      </w:pPr>
      <w:r w:rsidRPr="00B32A1C">
        <w:t>2.3.3. Оказание содействия осуществлению общественного мониторинга и общественной экспертизы правоприменительной практики в сфере инвестиционной деятельности.</w:t>
      </w:r>
    </w:p>
    <w:p w:rsidR="00BC40EB" w:rsidRPr="00B32A1C" w:rsidRDefault="00BC40EB" w:rsidP="00BC40EB">
      <w:pPr>
        <w:ind w:firstLine="709"/>
        <w:jc w:val="both"/>
      </w:pPr>
      <w:r w:rsidRPr="00B32A1C">
        <w:t xml:space="preserve">2.3.4. Рассмотрение инициатив бизнес </w:t>
      </w:r>
      <w:r>
        <w:t>−</w:t>
      </w:r>
      <w:r w:rsidRPr="00B32A1C">
        <w:t xml:space="preserve"> сообщества и оказание содействия субъектам инвестиционной деятельности в реализации инвестиционных проектов на территории муниципального образования Нижневартовский район, в том числе рассмотрение обращений инвесторов</w:t>
      </w:r>
      <w:bookmarkStart w:id="0" w:name="_GoBack"/>
      <w:bookmarkEnd w:id="0"/>
      <w:r>
        <w:t xml:space="preserve"> </w:t>
      </w:r>
      <w:r w:rsidRPr="00B32A1C">
        <w:t>и иных заинтересованных лиц по вопросам осуществления инвестиционной деятельности, проблемных вопросов, возникающих в ходе реализации инвестиционных проектов.</w:t>
      </w:r>
    </w:p>
    <w:p w:rsidR="00BC40EB" w:rsidRPr="00B32A1C" w:rsidRDefault="00BC40EB" w:rsidP="00BC40EB">
      <w:pPr>
        <w:ind w:firstLine="709"/>
        <w:jc w:val="both"/>
      </w:pPr>
      <w:r w:rsidRPr="00B32A1C">
        <w:t xml:space="preserve">2.3.5. Содействие в защите прав и законных интересов </w:t>
      </w:r>
      <w:proofErr w:type="gramStart"/>
      <w:r w:rsidRPr="00B32A1C">
        <w:t>инвесторов,</w:t>
      </w:r>
      <w:r>
        <w:t xml:space="preserve">   </w:t>
      </w:r>
      <w:proofErr w:type="gramEnd"/>
      <w:r>
        <w:t xml:space="preserve">              </w:t>
      </w:r>
      <w:r w:rsidRPr="00B32A1C">
        <w:t xml:space="preserve"> а также публичных партнеров и частных партнеров в процессе реализации соглашения о муниципально-частном партнерстве.</w:t>
      </w:r>
    </w:p>
    <w:p w:rsidR="00BC40EB" w:rsidRPr="00B32A1C" w:rsidRDefault="00BC40EB" w:rsidP="00BC40EB">
      <w:pPr>
        <w:ind w:firstLine="709"/>
        <w:jc w:val="both"/>
      </w:pPr>
      <w:r w:rsidRPr="00B32A1C">
        <w:t>2.3.6. Рассмотрение результатов реализации инвестиционных проектов, включая несостоявшиеся и неуспешные, анализ причин неудовлетворительных результатов их реализации.</w:t>
      </w:r>
    </w:p>
    <w:p w:rsidR="00BC40EB" w:rsidRPr="00B32A1C" w:rsidRDefault="00BC40EB" w:rsidP="00BC40EB">
      <w:pPr>
        <w:ind w:firstLine="709"/>
        <w:jc w:val="both"/>
      </w:pPr>
      <w:r w:rsidRPr="00B32A1C">
        <w:t>2.3.7. Разработка рекомендаций по сокращению административных барьеров при реализации инвестиционных проектов, в том числе в части муниципального-частного партнерства.</w:t>
      </w:r>
    </w:p>
    <w:p w:rsidR="00BC40EB" w:rsidRPr="00B32A1C" w:rsidRDefault="00BC40EB" w:rsidP="00BC40EB">
      <w:pPr>
        <w:ind w:firstLine="709"/>
        <w:jc w:val="both"/>
      </w:pPr>
      <w:r w:rsidRPr="00B32A1C">
        <w:t>2.3.8. Разработка рекомендаций по муниципальной поддержке инвестиционных проектов и процессов, стимулированию инвестиционной активности на территории муниципального образования Нижневартовский район.</w:t>
      </w:r>
    </w:p>
    <w:p w:rsidR="00BC40EB" w:rsidRPr="00B32A1C" w:rsidRDefault="00BC40EB" w:rsidP="00BC40EB">
      <w:pPr>
        <w:ind w:firstLine="709"/>
        <w:jc w:val="both"/>
      </w:pPr>
      <w:r w:rsidRPr="00B32A1C">
        <w:t>2.3.9. Рассмотрение вопросов о создании индустриальных (промышленных) парков.</w:t>
      </w:r>
    </w:p>
    <w:p w:rsidR="00BC40EB" w:rsidRPr="00B32A1C" w:rsidRDefault="00BC40EB" w:rsidP="00BC40EB">
      <w:pPr>
        <w:ind w:firstLine="709"/>
        <w:jc w:val="both"/>
      </w:pPr>
      <w:r w:rsidRPr="00B32A1C">
        <w:t xml:space="preserve">2.3.10. </w:t>
      </w:r>
      <w:r w:rsidR="000D014E">
        <w:t>Пункт у</w:t>
      </w:r>
      <w:r w:rsidR="0081544B">
        <w:t>тратил силу.</w:t>
      </w:r>
    </w:p>
    <w:p w:rsidR="0081544B" w:rsidRDefault="00BC40EB" w:rsidP="00BC40EB">
      <w:pPr>
        <w:ind w:firstLine="709"/>
        <w:jc w:val="both"/>
      </w:pPr>
      <w:r w:rsidRPr="00B32A1C">
        <w:lastRenderedPageBreak/>
        <w:t xml:space="preserve">2.3.11. </w:t>
      </w:r>
      <w:r w:rsidR="0081544B" w:rsidRPr="0081544B">
        <w:t>Разработка предложений по приоритетным направлениям развития Нижневартовского района, в том числе реализуемых в рамках федерального законодательства о концессионных соглашениях.</w:t>
      </w:r>
    </w:p>
    <w:p w:rsidR="00BC40EB" w:rsidRPr="00B32A1C" w:rsidRDefault="00BC40EB" w:rsidP="00BC40EB">
      <w:pPr>
        <w:ind w:firstLine="709"/>
        <w:jc w:val="both"/>
      </w:pPr>
      <w:r w:rsidRPr="00B32A1C">
        <w:t>2.3.12.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w:t>
      </w:r>
    </w:p>
    <w:p w:rsidR="00BC40EB" w:rsidRPr="00B32A1C" w:rsidRDefault="00BC40EB" w:rsidP="00BC40EB">
      <w:pPr>
        <w:ind w:firstLine="709"/>
        <w:jc w:val="both"/>
      </w:pPr>
      <w:r w:rsidRPr="00B32A1C">
        <w:t>2.3.13. Рассмотрение и согласование возможности изменения объемов финансирования по объектам, включенным в инвестиционные программы комплексного развития Нижневартовского района.</w:t>
      </w:r>
    </w:p>
    <w:p w:rsidR="00BC40EB" w:rsidRPr="00B32A1C" w:rsidRDefault="00BC40EB" w:rsidP="00BC40EB">
      <w:pPr>
        <w:ind w:firstLine="709"/>
        <w:jc w:val="both"/>
      </w:pPr>
      <w:r w:rsidRPr="00B32A1C">
        <w:t xml:space="preserve">2.3.14. Рассмотрение мероприятий, направленных на развитие конкуренции на приоритетных и социально значимых рынках товаров и услуг, мероприятий, предусмотренных Стандартом развития конкуренции, планом мероприятий «дорожной картой» и выработка рекомендаций, направленных </w:t>
      </w:r>
      <w:r>
        <w:t xml:space="preserve">         </w:t>
      </w:r>
      <w:r w:rsidRPr="00B32A1C">
        <w:t>на содействие развитию конкуренции.</w:t>
      </w:r>
    </w:p>
    <w:p w:rsidR="00BC40EB" w:rsidRPr="00B32A1C" w:rsidRDefault="00BC40EB" w:rsidP="00BC40EB">
      <w:pPr>
        <w:ind w:firstLine="709"/>
        <w:jc w:val="both"/>
      </w:pPr>
      <w:r w:rsidRPr="00B32A1C">
        <w:t xml:space="preserve">2.3.15. </w:t>
      </w:r>
      <w:r w:rsidR="0081544B" w:rsidRPr="0081544B">
        <w:t>Рассмотрение вопросов оценки регулирующего воздействия проектов муниципальных нормативных правовых актов администрации района, экспертизы и оценки фактического воздействия муниципальных нормативных правовых актов администрации района</w:t>
      </w:r>
      <w:r w:rsidR="0081544B">
        <w:t>.</w:t>
      </w:r>
    </w:p>
    <w:p w:rsidR="00BC40EB" w:rsidRPr="00B32A1C" w:rsidRDefault="00BC40EB" w:rsidP="00BC40EB">
      <w:pPr>
        <w:ind w:firstLine="709"/>
        <w:jc w:val="both"/>
      </w:pPr>
      <w:r w:rsidRPr="00B32A1C">
        <w:t>2.3.16. Рассмотрение иных вопросов согласно отдельным поручениям главы района.</w:t>
      </w:r>
    </w:p>
    <w:p w:rsidR="00BC40EB" w:rsidRPr="00B32A1C" w:rsidRDefault="00BC40EB" w:rsidP="00BC40EB">
      <w:pPr>
        <w:ind w:firstLine="709"/>
        <w:jc w:val="both"/>
      </w:pPr>
      <w:r w:rsidRPr="00B32A1C">
        <w:t>2.4. Совет при осуществлении своей деятельности и в соответствии</w:t>
      </w:r>
      <w:r>
        <w:t xml:space="preserve">                    </w:t>
      </w:r>
      <w:r w:rsidRPr="00B32A1C">
        <w:t xml:space="preserve"> с возложенными на него задачами:</w:t>
      </w:r>
    </w:p>
    <w:p w:rsidR="00BC40EB" w:rsidRPr="00B32A1C" w:rsidRDefault="00BC40EB" w:rsidP="00BC40EB">
      <w:pPr>
        <w:autoSpaceDE w:val="0"/>
        <w:autoSpaceDN w:val="0"/>
        <w:adjustRightInd w:val="0"/>
        <w:ind w:firstLine="709"/>
        <w:jc w:val="both"/>
      </w:pPr>
      <w:r w:rsidRPr="00B32A1C">
        <w:t>приглашает на заседания и заслушивает информацию представителей структурных подразделений администрации района, предприятий, организаций, учреждений по вопросам, относящимся к компетенции Совета;</w:t>
      </w:r>
    </w:p>
    <w:p w:rsidR="00BC40EB" w:rsidRPr="00B32A1C" w:rsidRDefault="00BC40EB" w:rsidP="00BC40EB">
      <w:pPr>
        <w:autoSpaceDE w:val="0"/>
        <w:autoSpaceDN w:val="0"/>
        <w:adjustRightInd w:val="0"/>
        <w:ind w:firstLine="709"/>
        <w:jc w:val="both"/>
      </w:pPr>
      <w:r w:rsidRPr="00B32A1C">
        <w:t xml:space="preserve">привлекает для участия в своей работе представителей и специалистов сторонних организаций, деятельность которых связана с рассматриваемыми </w:t>
      </w:r>
      <w:r>
        <w:t xml:space="preserve">             </w:t>
      </w:r>
      <w:r w:rsidRPr="00B32A1C">
        <w:t>на заседаниях Совета вопросами;</w:t>
      </w:r>
    </w:p>
    <w:p w:rsidR="00BC40EB" w:rsidRPr="00B32A1C" w:rsidRDefault="00BC40EB" w:rsidP="00BC40EB">
      <w:pPr>
        <w:ind w:firstLine="709"/>
        <w:jc w:val="both"/>
      </w:pPr>
      <w:r w:rsidRPr="00B32A1C">
        <w:t>разрабатывает и вносит на рассмотрение администрации района рекомендации в виде аналитических и информационных материалов, проектов и иных документов;</w:t>
      </w:r>
    </w:p>
    <w:p w:rsidR="00BC40EB" w:rsidRPr="00B32A1C" w:rsidRDefault="00BC40EB" w:rsidP="00BC40EB">
      <w:pPr>
        <w:ind w:firstLine="709"/>
        <w:jc w:val="both"/>
      </w:pPr>
      <w:r w:rsidRPr="00B32A1C">
        <w:t xml:space="preserve">создает при необходимости в установленном порядке постоянные </w:t>
      </w:r>
      <w:r>
        <w:t xml:space="preserve">                      </w:t>
      </w:r>
      <w:r w:rsidRPr="00B32A1C">
        <w:t>и временные рабочие группы, комиссии, в том числе из лиц, не являющихся членами Совета, для решения задач, возложенных на Совет;</w:t>
      </w:r>
    </w:p>
    <w:p w:rsidR="00BC40EB" w:rsidRPr="00B32A1C" w:rsidRDefault="00BC40EB" w:rsidP="00BC40EB">
      <w:pPr>
        <w:ind w:firstLine="709"/>
        <w:jc w:val="both"/>
      </w:pPr>
      <w:r w:rsidRPr="00B32A1C">
        <w:t>в рамках своей компетенции запрашивает у органов государственной власти Ханты-Мансийского автономного округа − Югры, предприятий, организаций, учреждений информацию, необходимую для работы Совета;</w:t>
      </w:r>
    </w:p>
    <w:p w:rsidR="00BC40EB" w:rsidRDefault="00BC40EB" w:rsidP="00BC40EB">
      <w:pPr>
        <w:ind w:firstLine="709"/>
        <w:jc w:val="both"/>
      </w:pPr>
      <w:r w:rsidRPr="00B32A1C">
        <w:t>осуществляет иные полномочия, необходимые для надлежащей организации деятельности Совета.</w:t>
      </w:r>
    </w:p>
    <w:p w:rsidR="00AC20BA" w:rsidRPr="00B32A1C" w:rsidRDefault="00AC20BA" w:rsidP="00BC40EB">
      <w:pPr>
        <w:ind w:firstLine="709"/>
        <w:jc w:val="both"/>
      </w:pPr>
      <w:r w:rsidRPr="00C368F4">
        <w:rPr>
          <w:bCs/>
        </w:rPr>
        <w:t>2.3.17. Ежеквартальное рассмотрение актов о результатах исполнения условий концессионных соглашений, при наличии заключенных соглашений, предусмотренных Федеральным законом от 21.07.2005 №</w:t>
      </w:r>
      <w:r>
        <w:rPr>
          <w:bCs/>
        </w:rPr>
        <w:t xml:space="preserve"> </w:t>
      </w:r>
      <w:r w:rsidRPr="00C368F4">
        <w:rPr>
          <w:bCs/>
        </w:rPr>
        <w:t xml:space="preserve">115-ФЗ                                      </w:t>
      </w:r>
      <w:proofErr w:type="gramStart"/>
      <w:r w:rsidRPr="00C368F4">
        <w:rPr>
          <w:bCs/>
        </w:rPr>
        <w:t xml:space="preserve">   «</w:t>
      </w:r>
      <w:proofErr w:type="gramEnd"/>
      <w:r w:rsidRPr="00C368F4">
        <w:rPr>
          <w:bCs/>
        </w:rPr>
        <w:t>О концессионных соглашениях»</w:t>
      </w:r>
      <w:r w:rsidR="00E34CB4">
        <w:rPr>
          <w:bCs/>
        </w:rPr>
        <w:t>.</w:t>
      </w:r>
    </w:p>
    <w:p w:rsidR="00BC40EB" w:rsidRPr="00B32A1C" w:rsidRDefault="00BC40EB" w:rsidP="00BC40EB">
      <w:pPr>
        <w:jc w:val="center"/>
      </w:pPr>
    </w:p>
    <w:p w:rsidR="00BC40EB" w:rsidRDefault="00BC40EB" w:rsidP="00BC40EB">
      <w:pPr>
        <w:jc w:val="center"/>
        <w:rPr>
          <w:b/>
        </w:rPr>
      </w:pPr>
      <w:r w:rsidRPr="00B32A1C">
        <w:rPr>
          <w:b/>
        </w:rPr>
        <w:t>III. Ответственный орган по организационному обеспечению деятельности Совета</w:t>
      </w:r>
    </w:p>
    <w:p w:rsidR="00BC40EB" w:rsidRPr="00B32A1C" w:rsidRDefault="00BC40EB" w:rsidP="00BC40EB">
      <w:pPr>
        <w:jc w:val="center"/>
        <w:rPr>
          <w:b/>
        </w:rPr>
      </w:pPr>
    </w:p>
    <w:p w:rsidR="00BC40EB" w:rsidRPr="00B32A1C" w:rsidRDefault="00BC40EB" w:rsidP="00BC40EB">
      <w:pPr>
        <w:ind w:firstLine="709"/>
        <w:jc w:val="both"/>
      </w:pPr>
      <w:r w:rsidRPr="00B32A1C">
        <w:t xml:space="preserve">3.1. Ответственным органом по организационному обеспечению деятельности Совета (далее – ответственный орган) является </w:t>
      </w:r>
      <w:r w:rsidR="00055456">
        <w:t xml:space="preserve">управление </w:t>
      </w:r>
      <w:r w:rsidR="00D14ECE">
        <w:t>экономики</w:t>
      </w:r>
      <w:r w:rsidR="00055456" w:rsidRPr="00055456">
        <w:t xml:space="preserve"> </w:t>
      </w:r>
      <w:r w:rsidRPr="00B32A1C">
        <w:t>администрации района.</w:t>
      </w:r>
    </w:p>
    <w:p w:rsidR="00BC40EB" w:rsidRPr="00B32A1C" w:rsidRDefault="00BC40EB" w:rsidP="00BC40EB">
      <w:pPr>
        <w:ind w:firstLine="709"/>
        <w:jc w:val="both"/>
      </w:pPr>
      <w:r w:rsidRPr="00B32A1C">
        <w:t>3.2. Ответственный орган осуществляет организационно-техническое обеспечение деятельности Совета.</w:t>
      </w:r>
    </w:p>
    <w:p w:rsidR="00BC40EB" w:rsidRPr="00B32A1C" w:rsidRDefault="00BC40EB" w:rsidP="00BC40EB">
      <w:pPr>
        <w:ind w:firstLine="709"/>
        <w:jc w:val="both"/>
      </w:pPr>
      <w:r w:rsidRPr="00B32A1C">
        <w:t xml:space="preserve">3.3. Ответственный орган: </w:t>
      </w:r>
    </w:p>
    <w:p w:rsidR="00BC40EB" w:rsidRPr="00B32A1C" w:rsidRDefault="00A51070" w:rsidP="00BC40EB">
      <w:pPr>
        <w:ind w:firstLine="709"/>
        <w:jc w:val="both"/>
      </w:pPr>
      <w:r w:rsidRPr="00EF4498">
        <w:t>проводит работу по подготовке повестки заседания Совета с учетом инициативного выдвижения вопросов и предложений представителей предпринимательского сообщества и деловых объединений</w:t>
      </w:r>
      <w:r w:rsidR="00BC40EB" w:rsidRPr="00B32A1C">
        <w:t>;</w:t>
      </w:r>
    </w:p>
    <w:p w:rsidR="00BC40EB" w:rsidRPr="00B32A1C" w:rsidRDefault="00BC40EB" w:rsidP="00BC40EB">
      <w:pPr>
        <w:ind w:firstLine="709"/>
        <w:jc w:val="both"/>
      </w:pPr>
      <w:r w:rsidRPr="00B32A1C">
        <w:t>оповещает членов Совета и приглашенных лиц о времени и месте проведения заседания Совета;</w:t>
      </w:r>
    </w:p>
    <w:p w:rsidR="00BC40EB" w:rsidRPr="00B32A1C" w:rsidRDefault="00BC40EB" w:rsidP="00BC40EB">
      <w:pPr>
        <w:ind w:firstLine="709"/>
        <w:jc w:val="both"/>
      </w:pPr>
      <w:r w:rsidRPr="00B32A1C">
        <w:t>ведет протокол заседания Совета;</w:t>
      </w:r>
    </w:p>
    <w:p w:rsidR="00BC40EB" w:rsidRPr="00B32A1C" w:rsidRDefault="00BC40EB" w:rsidP="00BC40EB">
      <w:pPr>
        <w:ind w:firstLine="709"/>
        <w:jc w:val="both"/>
      </w:pPr>
      <w:r w:rsidRPr="00B32A1C">
        <w:t xml:space="preserve">готовит и направляет решения по итогам заседания Совета </w:t>
      </w:r>
      <w:proofErr w:type="gramStart"/>
      <w:r w:rsidRPr="00B32A1C">
        <w:t>членами  Совета</w:t>
      </w:r>
      <w:proofErr w:type="gramEnd"/>
      <w:r w:rsidRPr="00B32A1C">
        <w:t xml:space="preserve"> в течение пяти рабочих дней со дня проведения заседания;</w:t>
      </w:r>
    </w:p>
    <w:p w:rsidR="00BC40EB" w:rsidRPr="00B32A1C" w:rsidRDefault="00BC40EB" w:rsidP="00BC40EB">
      <w:pPr>
        <w:ind w:firstLine="709"/>
        <w:jc w:val="both"/>
      </w:pPr>
      <w:r w:rsidRPr="00B32A1C">
        <w:t>осуществляет контроль за исполнением решений и рекомендации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jc w:val="center"/>
        <w:rPr>
          <w:b/>
        </w:rPr>
      </w:pPr>
    </w:p>
    <w:p w:rsidR="00BC40EB" w:rsidRPr="00B32A1C" w:rsidRDefault="00BC40EB" w:rsidP="00BC40EB">
      <w:pPr>
        <w:jc w:val="center"/>
        <w:rPr>
          <w:b/>
        </w:rPr>
      </w:pPr>
      <w:r w:rsidRPr="00B32A1C">
        <w:rPr>
          <w:b/>
        </w:rPr>
        <w:t>IV. Состав Совета</w:t>
      </w:r>
    </w:p>
    <w:p w:rsidR="00BC40EB" w:rsidRPr="00B32A1C" w:rsidRDefault="00BC40EB" w:rsidP="00BC40EB">
      <w:pPr>
        <w:jc w:val="both"/>
      </w:pPr>
    </w:p>
    <w:p w:rsidR="00BC40EB" w:rsidRPr="00B32A1C" w:rsidRDefault="00BC40EB" w:rsidP="00BC40EB">
      <w:pPr>
        <w:ind w:firstLine="709"/>
        <w:jc w:val="both"/>
      </w:pPr>
      <w:r w:rsidRPr="00B32A1C">
        <w:t xml:space="preserve">4.1. Совет может формироваться из представителей органов местного самоуправления, инвесторов, представителей общественности. </w:t>
      </w:r>
    </w:p>
    <w:p w:rsidR="00BC40EB" w:rsidRPr="00B32A1C" w:rsidRDefault="00BC40EB" w:rsidP="00BC40EB">
      <w:pPr>
        <w:ind w:firstLine="709"/>
        <w:jc w:val="both"/>
      </w:pPr>
      <w:r w:rsidRPr="00B32A1C">
        <w:t>4.2. Состав Совета утверждается и изменяется соответствующими постановлениями администрации района.</w:t>
      </w:r>
    </w:p>
    <w:p w:rsidR="00BC40EB" w:rsidRPr="00B32A1C" w:rsidRDefault="00BC40EB" w:rsidP="00BC40EB">
      <w:pPr>
        <w:ind w:firstLine="709"/>
        <w:jc w:val="both"/>
      </w:pPr>
      <w:r w:rsidRPr="00B32A1C">
        <w:t>4.3. В состав Совета входят:</w:t>
      </w:r>
    </w:p>
    <w:p w:rsidR="00BC40EB" w:rsidRPr="00B32A1C" w:rsidRDefault="00BC40EB" w:rsidP="00BC40EB">
      <w:pPr>
        <w:ind w:firstLine="709"/>
        <w:jc w:val="both"/>
      </w:pPr>
      <w:r w:rsidRPr="00B32A1C">
        <w:t>председатель Совета, заместитель председателя Совета, секретарь Совета, члены Совета.</w:t>
      </w:r>
    </w:p>
    <w:p w:rsidR="00BC40EB" w:rsidRPr="00B32A1C" w:rsidRDefault="00BC40EB" w:rsidP="00BC40EB">
      <w:pPr>
        <w:ind w:firstLine="709"/>
        <w:jc w:val="both"/>
      </w:pPr>
      <w:r w:rsidRPr="00B32A1C">
        <w:t>4.4. Совет возглавляет председатель Совета и заместитель председателя Совета.</w:t>
      </w:r>
    </w:p>
    <w:p w:rsidR="00BC40EB" w:rsidRPr="00B32A1C" w:rsidRDefault="00BC40EB" w:rsidP="00BC40EB">
      <w:pPr>
        <w:ind w:firstLine="709"/>
        <w:jc w:val="both"/>
      </w:pPr>
      <w:r w:rsidRPr="00B32A1C">
        <w:t>4.5. Председатель Совета:</w:t>
      </w:r>
    </w:p>
    <w:p w:rsidR="00BC40EB" w:rsidRPr="00B32A1C" w:rsidRDefault="00BC40EB" w:rsidP="00BC40EB">
      <w:pPr>
        <w:ind w:firstLine="709"/>
        <w:jc w:val="both"/>
      </w:pPr>
      <w:r w:rsidRPr="00B32A1C">
        <w:t>осуществляет руководство деятельностью Совета, определяет перечень, сроки и порядок рассмотрения вопросов на заседании Совета;</w:t>
      </w:r>
    </w:p>
    <w:p w:rsidR="00BC40EB" w:rsidRPr="00B32A1C" w:rsidRDefault="00BC40EB" w:rsidP="00BC40EB">
      <w:pPr>
        <w:ind w:firstLine="709"/>
        <w:jc w:val="both"/>
      </w:pPr>
      <w:r w:rsidRPr="00B32A1C">
        <w:t>утверждает повестку дня заседания Совета, подписывает от имени Совета протоколы, решения, отчеты, аналитические доклады и иные документы Совета;</w:t>
      </w:r>
    </w:p>
    <w:p w:rsidR="00BC40EB" w:rsidRPr="00B32A1C" w:rsidRDefault="00BC40EB" w:rsidP="00BC40EB">
      <w:pPr>
        <w:ind w:firstLine="709"/>
        <w:jc w:val="both"/>
      </w:pPr>
      <w:r w:rsidRPr="00B32A1C">
        <w:t>представляет Совет во взаимоотношениях с организациями и органами власти;</w:t>
      </w:r>
    </w:p>
    <w:p w:rsidR="00BC40EB" w:rsidRPr="00B32A1C" w:rsidRDefault="00BC40EB" w:rsidP="00BC40EB">
      <w:pPr>
        <w:ind w:firstLine="709"/>
        <w:jc w:val="both"/>
      </w:pPr>
      <w:r w:rsidRPr="00B32A1C">
        <w:t>утверждает план работы Совета на очередной календарный год;</w:t>
      </w:r>
    </w:p>
    <w:p w:rsidR="00BC40EB" w:rsidRPr="00B32A1C" w:rsidRDefault="00BC40EB" w:rsidP="00BC40EB">
      <w:pPr>
        <w:ind w:firstLine="709"/>
        <w:jc w:val="both"/>
      </w:pPr>
      <w:r w:rsidRPr="00B32A1C">
        <w:t>осуществляет иные функции, необходимые для обеспечения деятельности Совета.</w:t>
      </w:r>
    </w:p>
    <w:p w:rsidR="00BC40EB" w:rsidRPr="00B32A1C" w:rsidRDefault="00BC40EB" w:rsidP="00BC40EB">
      <w:pPr>
        <w:ind w:firstLine="709"/>
        <w:jc w:val="both"/>
      </w:pPr>
      <w:r w:rsidRPr="00B32A1C">
        <w:t>4.6. Заместитель председателя Совета:</w:t>
      </w:r>
    </w:p>
    <w:p w:rsidR="00BC40EB" w:rsidRPr="00B32A1C" w:rsidRDefault="00BC40EB" w:rsidP="00BC40EB">
      <w:pPr>
        <w:ind w:firstLine="709"/>
        <w:jc w:val="both"/>
      </w:pPr>
      <w:r w:rsidRPr="00B32A1C">
        <w:t>осуществляет полномочия председателя Совета в его отсутствие или по его поручению;</w:t>
      </w:r>
    </w:p>
    <w:p w:rsidR="00BC40EB" w:rsidRPr="00B32A1C" w:rsidRDefault="00BC40EB" w:rsidP="00BC40EB">
      <w:pPr>
        <w:ind w:firstLine="709"/>
        <w:jc w:val="both"/>
      </w:pPr>
      <w:r w:rsidRPr="00B32A1C">
        <w:t>приглашает для участия в заседаниях Совета представителей организаций и инвесторов;</w:t>
      </w:r>
    </w:p>
    <w:p w:rsidR="00BC40EB" w:rsidRPr="00B32A1C" w:rsidRDefault="00BC40EB" w:rsidP="00BC40EB">
      <w:pPr>
        <w:ind w:firstLine="709"/>
        <w:jc w:val="both"/>
      </w:pPr>
      <w:r w:rsidRPr="00B32A1C">
        <w:t>распределяет обязанности между членами Совета.</w:t>
      </w:r>
    </w:p>
    <w:p w:rsidR="00BC40EB" w:rsidRPr="00B32A1C" w:rsidRDefault="00BC40EB" w:rsidP="00BC40EB">
      <w:pPr>
        <w:ind w:firstLine="709"/>
        <w:jc w:val="both"/>
      </w:pPr>
      <w:r w:rsidRPr="00B32A1C">
        <w:lastRenderedPageBreak/>
        <w:t>4.7. Секретарь Совета:</w:t>
      </w:r>
    </w:p>
    <w:p w:rsidR="00BC40EB" w:rsidRPr="00B32A1C" w:rsidRDefault="00BC40EB" w:rsidP="00BC40EB">
      <w:pPr>
        <w:ind w:firstLine="709"/>
        <w:jc w:val="both"/>
      </w:pPr>
      <w:r w:rsidRPr="00B32A1C">
        <w:t>осуществляет подготовку материалов к заседаниям Совета;</w:t>
      </w:r>
    </w:p>
    <w:p w:rsidR="00BC40EB" w:rsidRPr="00B32A1C" w:rsidRDefault="00BC40EB" w:rsidP="00BC40EB">
      <w:pPr>
        <w:ind w:firstLine="709"/>
        <w:jc w:val="both"/>
      </w:pPr>
      <w:r w:rsidRPr="00B32A1C">
        <w:t>ведет протоколы заседаний Совета, оформляет и рассылает их членам Совета;</w:t>
      </w:r>
    </w:p>
    <w:p w:rsidR="00BC40EB" w:rsidRPr="00B32A1C" w:rsidRDefault="00BC40EB" w:rsidP="00BC40EB">
      <w:pPr>
        <w:ind w:firstLine="709"/>
        <w:jc w:val="both"/>
      </w:pPr>
      <w:r w:rsidRPr="00B32A1C">
        <w:t>уведомляет членов Совета о месте, дате, времени проведения заседания Совета;</w:t>
      </w:r>
    </w:p>
    <w:p w:rsidR="00BC40EB" w:rsidRPr="00B32A1C" w:rsidRDefault="00BC40EB" w:rsidP="00BC40EB">
      <w:pPr>
        <w:ind w:firstLine="709"/>
        <w:jc w:val="both"/>
      </w:pPr>
      <w:r w:rsidRPr="00B32A1C">
        <w:t>осуществляет контроль исполнений поручений Совета и доводит информацию об их исполнении до сведения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ind w:firstLine="709"/>
        <w:jc w:val="both"/>
      </w:pPr>
      <w:r w:rsidRPr="00B32A1C">
        <w:t>осуществляет иные функции, необходимые для надлежащей организации работы Совета и его членов.</w:t>
      </w:r>
    </w:p>
    <w:p w:rsidR="00BC40EB" w:rsidRPr="00B32A1C" w:rsidRDefault="00BC40EB" w:rsidP="00BC40EB">
      <w:pPr>
        <w:jc w:val="center"/>
      </w:pPr>
    </w:p>
    <w:p w:rsidR="00BC40EB" w:rsidRPr="00B32A1C" w:rsidRDefault="00BC40EB" w:rsidP="00BC40EB">
      <w:pPr>
        <w:jc w:val="center"/>
        <w:rPr>
          <w:b/>
        </w:rPr>
      </w:pPr>
      <w:r w:rsidRPr="00B32A1C">
        <w:rPr>
          <w:b/>
        </w:rPr>
        <w:t>V. Порядок работы Совета</w:t>
      </w:r>
    </w:p>
    <w:p w:rsidR="00BC40EB" w:rsidRPr="00B32A1C" w:rsidRDefault="00BC40EB" w:rsidP="00BC40EB">
      <w:pPr>
        <w:jc w:val="center"/>
      </w:pPr>
    </w:p>
    <w:p w:rsidR="00BC40EB" w:rsidRPr="00B32A1C" w:rsidRDefault="00BC40EB" w:rsidP="00BC40EB">
      <w:pPr>
        <w:ind w:firstLine="709"/>
        <w:jc w:val="both"/>
      </w:pPr>
      <w:r w:rsidRPr="00B32A1C">
        <w:t>5.1. Совет осуществляет свою деятельность на принципах равноправия его членов, коллегиальности принятия решений и гласности.</w:t>
      </w:r>
    </w:p>
    <w:p w:rsidR="00BC40EB" w:rsidRPr="00B32A1C" w:rsidRDefault="00BC40EB" w:rsidP="00BC40EB">
      <w:pPr>
        <w:ind w:firstLine="709"/>
        <w:jc w:val="both"/>
      </w:pPr>
      <w:r w:rsidRPr="00B32A1C">
        <w:t>5.2. Заседания Совета проводятся по мере необходимости, но не реже 1 раза в полугодие.</w:t>
      </w:r>
    </w:p>
    <w:p w:rsidR="00BC40EB" w:rsidRPr="00B32A1C" w:rsidRDefault="00BC40EB" w:rsidP="00BC40EB">
      <w:pPr>
        <w:ind w:firstLine="709"/>
        <w:jc w:val="both"/>
      </w:pPr>
      <w:r w:rsidRPr="00B32A1C">
        <w:t>5.3. Заседание Совета является правомочным, если на нем присутствуют более половины членов Совета.</w:t>
      </w:r>
    </w:p>
    <w:p w:rsidR="00BC40EB" w:rsidRPr="00B32A1C" w:rsidRDefault="00BC40EB" w:rsidP="00BC40EB">
      <w:pPr>
        <w:ind w:firstLine="709"/>
        <w:jc w:val="both"/>
      </w:pPr>
      <w:r w:rsidRPr="00B32A1C">
        <w:t>5.4. В случае отсутствия члена Совета на заседании присутствует лицо, исполняющее его обязанности по распоряжению (приказу) работодателя.</w:t>
      </w:r>
    </w:p>
    <w:p w:rsidR="00BC40EB" w:rsidRPr="00B32A1C" w:rsidRDefault="00BC40EB" w:rsidP="00BC40EB">
      <w:pPr>
        <w:ind w:firstLine="709"/>
        <w:jc w:val="both"/>
      </w:pPr>
      <w:r w:rsidRPr="00B32A1C">
        <w:t xml:space="preserve">5.5. Решения Совета принимаются путем открытого голосования простым большинством голосов присутствующих на заседании членов Совета </w:t>
      </w:r>
      <w:r>
        <w:t xml:space="preserve">                           </w:t>
      </w:r>
      <w:r w:rsidRPr="00B32A1C">
        <w:t>и оформляются протоколом заседания Совета. В случае равенства голосов решающим является голос председательствующего на заседании Совета.</w:t>
      </w:r>
    </w:p>
    <w:p w:rsidR="00BC40EB" w:rsidRPr="00B32A1C" w:rsidRDefault="00BC40EB" w:rsidP="00BC40EB">
      <w:pPr>
        <w:ind w:firstLine="709"/>
        <w:jc w:val="both"/>
      </w:pPr>
      <w:r w:rsidRPr="00B32A1C">
        <w:t>5.6. Решения Совета оформляются протоколом, который в течени</w:t>
      </w:r>
      <w:r>
        <w:t>е</w:t>
      </w:r>
      <w:r w:rsidRPr="00B32A1C">
        <w:t xml:space="preserve"> 5 рабочих дней </w:t>
      </w:r>
      <w:proofErr w:type="gramStart"/>
      <w:r w:rsidRPr="00B32A1C">
        <w:t>составляется  секретарем</w:t>
      </w:r>
      <w:proofErr w:type="gramEnd"/>
      <w:r w:rsidRPr="00B32A1C">
        <w:t xml:space="preserve"> Совета и утверждается председательствующим на заседании Совета.</w:t>
      </w:r>
    </w:p>
    <w:p w:rsidR="00BC40EB" w:rsidRPr="00B32A1C" w:rsidRDefault="00BC40EB" w:rsidP="00BC40EB">
      <w:pPr>
        <w:ind w:firstLine="709"/>
        <w:jc w:val="both"/>
      </w:pPr>
      <w:r w:rsidRPr="00B32A1C">
        <w:t>5.7. Решения Совета, принимаемые в соответствии с возложенными на него задачами и положениями, имеют рекомендательный характер и доводятся до сведения заинтересованных лиц в виде копий протокола или выписки из протокола заседания Совета.</w:t>
      </w:r>
    </w:p>
    <w:p w:rsidR="00BC40EB" w:rsidRPr="00B32A1C" w:rsidRDefault="00BC40EB" w:rsidP="00BC40EB">
      <w:pPr>
        <w:ind w:firstLine="709"/>
        <w:jc w:val="both"/>
      </w:pPr>
      <w:r w:rsidRPr="00B32A1C">
        <w:t>5.8. Для подготовки вопросов к заседаниям Совета могут создаваться рабочие группы из числа членов Сове</w:t>
      </w:r>
      <w:r>
        <w:t xml:space="preserve">та и специалистов, </w:t>
      </w:r>
      <w:proofErr w:type="gramStart"/>
      <w:r>
        <w:t>не  являющих</w:t>
      </w:r>
      <w:r w:rsidRPr="00B32A1C">
        <w:t>ся</w:t>
      </w:r>
      <w:proofErr w:type="gramEnd"/>
      <w:r w:rsidRPr="00B32A1C">
        <w:t xml:space="preserve"> членами Совета.</w:t>
      </w:r>
    </w:p>
    <w:p w:rsidR="00BC40EB" w:rsidRPr="00B32A1C" w:rsidRDefault="00BC40EB" w:rsidP="00BC40EB">
      <w:pPr>
        <w:ind w:firstLine="709"/>
        <w:jc w:val="both"/>
      </w:pPr>
      <w:r w:rsidRPr="00B32A1C">
        <w:t>5.9. Рабочие группы осуществляют:</w:t>
      </w:r>
    </w:p>
    <w:p w:rsidR="00BC40EB" w:rsidRPr="00B32A1C" w:rsidRDefault="00BC40EB" w:rsidP="00BC40EB">
      <w:pPr>
        <w:ind w:firstLine="709"/>
        <w:jc w:val="both"/>
      </w:pPr>
      <w:r w:rsidRPr="00B32A1C">
        <w:t>подготовку аналитических материалов и заключений;</w:t>
      </w:r>
    </w:p>
    <w:p w:rsidR="00BC40EB" w:rsidRPr="00B32A1C" w:rsidRDefault="00BC40EB" w:rsidP="00BC40EB">
      <w:pPr>
        <w:ind w:firstLine="709"/>
        <w:jc w:val="both"/>
      </w:pPr>
      <w:r w:rsidRPr="00B32A1C">
        <w:t>подготовку предложений по рассмотренным вопросам.</w:t>
      </w:r>
    </w:p>
    <w:p w:rsidR="001A1368" w:rsidRPr="007F2AE4" w:rsidRDefault="001A1368" w:rsidP="001A1368">
      <w:pPr>
        <w:ind w:firstLine="851"/>
        <w:jc w:val="both"/>
      </w:pPr>
    </w:p>
    <w:p w:rsidR="001A1368" w:rsidRDefault="001A1368" w:rsidP="001A1368"/>
    <w:p w:rsidR="001A1368" w:rsidRDefault="001A1368" w:rsidP="001A1368">
      <w:pPr>
        <w:jc w:val="center"/>
      </w:pPr>
    </w:p>
    <w:p w:rsidR="007139CC" w:rsidRDefault="007139CC" w:rsidP="00330701"/>
    <w:p w:rsidR="0081544B" w:rsidRDefault="0081544B" w:rsidP="007139CC">
      <w:pPr>
        <w:ind w:left="5670"/>
      </w:pPr>
    </w:p>
    <w:p w:rsidR="00E34CB4" w:rsidRDefault="00E34CB4" w:rsidP="007139CC">
      <w:pPr>
        <w:ind w:left="5670"/>
      </w:pPr>
    </w:p>
    <w:p w:rsidR="007139CC" w:rsidRDefault="007139CC" w:rsidP="007139CC">
      <w:pPr>
        <w:ind w:left="5670"/>
      </w:pPr>
      <w:r w:rsidRPr="007A628D">
        <w:lastRenderedPageBreak/>
        <w:t xml:space="preserve">Приложение </w:t>
      </w:r>
      <w:r>
        <w:t>2</w:t>
      </w:r>
      <w:r>
        <w:rPr>
          <w:bCs/>
          <w:color w:val="333333"/>
        </w:rPr>
        <w:t xml:space="preserve"> </w:t>
      </w:r>
      <w:r w:rsidRPr="007A628D">
        <w:t xml:space="preserve">к постановлению </w:t>
      </w:r>
    </w:p>
    <w:p w:rsidR="007139CC" w:rsidRPr="00E57D72" w:rsidRDefault="007139CC" w:rsidP="007139CC">
      <w:pPr>
        <w:ind w:left="5670"/>
        <w:rPr>
          <w:bCs/>
          <w:color w:val="333333"/>
        </w:rPr>
      </w:pPr>
      <w:r>
        <w:t>а</w:t>
      </w:r>
      <w:r w:rsidRPr="007A628D">
        <w:t xml:space="preserve">дминистрации </w:t>
      </w:r>
      <w:r>
        <w:t>района</w:t>
      </w:r>
    </w:p>
    <w:p w:rsidR="007139CC" w:rsidRPr="007A628D" w:rsidRDefault="007139CC" w:rsidP="007139CC">
      <w:pPr>
        <w:ind w:left="5670"/>
      </w:pPr>
      <w:r>
        <w:t xml:space="preserve">от </w:t>
      </w:r>
      <w:r w:rsidR="00B344AE">
        <w:t>18.04.2014</w:t>
      </w:r>
      <w:r>
        <w:t xml:space="preserve"> № </w:t>
      </w:r>
      <w:r w:rsidR="00B344AE">
        <w:t>737</w:t>
      </w:r>
    </w:p>
    <w:p w:rsidR="001A1368" w:rsidRPr="007139CC" w:rsidRDefault="001A1368" w:rsidP="001A1368">
      <w:pPr>
        <w:jc w:val="center"/>
        <w:rPr>
          <w:sz w:val="24"/>
          <w:szCs w:val="16"/>
        </w:rPr>
      </w:pPr>
    </w:p>
    <w:p w:rsidR="007139CC" w:rsidRPr="007139CC" w:rsidRDefault="007139CC" w:rsidP="001A1368">
      <w:pPr>
        <w:jc w:val="center"/>
        <w:rPr>
          <w:sz w:val="24"/>
          <w:szCs w:val="16"/>
        </w:rPr>
      </w:pPr>
    </w:p>
    <w:p w:rsidR="00A51070" w:rsidRPr="00EF4498" w:rsidRDefault="00A51070" w:rsidP="00A51070">
      <w:pPr>
        <w:jc w:val="center"/>
        <w:rPr>
          <w:b/>
        </w:rPr>
      </w:pPr>
      <w:r w:rsidRPr="00EF4498">
        <w:rPr>
          <w:b/>
        </w:rPr>
        <w:t>Состав Совета</w:t>
      </w:r>
    </w:p>
    <w:p w:rsidR="00A51070" w:rsidRDefault="00A51070" w:rsidP="00A51070">
      <w:pPr>
        <w:jc w:val="center"/>
        <w:rPr>
          <w:b/>
        </w:rPr>
      </w:pPr>
      <w:r w:rsidRPr="00EF4498">
        <w:rPr>
          <w:b/>
        </w:rPr>
        <w:t>по инвестиционной политике Нижневартовского района</w:t>
      </w:r>
    </w:p>
    <w:p w:rsidR="00A51070" w:rsidRPr="00EF4498" w:rsidRDefault="00A51070" w:rsidP="00A51070">
      <w:pPr>
        <w:jc w:val="center"/>
        <w:rPr>
          <w:b/>
        </w:rPr>
      </w:pPr>
    </w:p>
    <w:p w:rsidR="0081544B" w:rsidRDefault="0081544B" w:rsidP="0081544B">
      <w:pPr>
        <w:adjustRightInd w:val="0"/>
        <w:ind w:firstLine="708"/>
        <w:jc w:val="both"/>
        <w:outlineLvl w:val="0"/>
        <w:rPr>
          <w:szCs w:val="20"/>
        </w:rPr>
      </w:pPr>
      <w:r>
        <w:rPr>
          <w:szCs w:val="20"/>
        </w:rPr>
        <w:t>Глава района, председатель Совета;</w:t>
      </w:r>
    </w:p>
    <w:p w:rsidR="0081544B" w:rsidRDefault="0081544B" w:rsidP="0081544B">
      <w:pPr>
        <w:adjustRightInd w:val="0"/>
        <w:ind w:firstLine="708"/>
        <w:jc w:val="both"/>
        <w:outlineLvl w:val="0"/>
        <w:rPr>
          <w:szCs w:val="20"/>
        </w:rPr>
      </w:pPr>
      <w:r>
        <w:rPr>
          <w:szCs w:val="20"/>
        </w:rPr>
        <w:t>руководитель общественной организации Нижневартовского района «Ассоциация развития и поддержки малого и среднего бизнеса», заместитель председателя Совета;</w:t>
      </w:r>
    </w:p>
    <w:p w:rsidR="0081544B" w:rsidRDefault="0081544B" w:rsidP="0081544B">
      <w:pPr>
        <w:adjustRightInd w:val="0"/>
        <w:ind w:firstLine="708"/>
        <w:jc w:val="both"/>
        <w:outlineLvl w:val="0"/>
        <w:rPr>
          <w:szCs w:val="20"/>
        </w:rPr>
      </w:pPr>
      <w:r>
        <w:rPr>
          <w:szCs w:val="20"/>
        </w:rPr>
        <w:t>заместитель главы района по экономике и финансам, заместитель председателя Совета;</w:t>
      </w:r>
    </w:p>
    <w:p w:rsidR="0081544B" w:rsidRDefault="0081544B" w:rsidP="0081544B">
      <w:pPr>
        <w:adjustRightInd w:val="0"/>
        <w:ind w:firstLine="708"/>
        <w:jc w:val="both"/>
        <w:outlineLvl w:val="0"/>
        <w:rPr>
          <w:szCs w:val="20"/>
        </w:rPr>
      </w:pPr>
      <w:r>
        <w:rPr>
          <w:szCs w:val="20"/>
        </w:rPr>
        <w:t>начальник отдела инвестиций и проектной деятельности управления экономики администрации района, секретарь Совета.</w:t>
      </w:r>
    </w:p>
    <w:p w:rsidR="0081544B" w:rsidRDefault="0081544B" w:rsidP="0081544B">
      <w:pPr>
        <w:adjustRightInd w:val="0"/>
        <w:ind w:firstLine="708"/>
        <w:jc w:val="both"/>
        <w:outlineLvl w:val="0"/>
        <w:rPr>
          <w:szCs w:val="20"/>
        </w:rPr>
      </w:pPr>
    </w:p>
    <w:p w:rsidR="0081544B" w:rsidRDefault="0081544B" w:rsidP="0081544B">
      <w:pPr>
        <w:adjustRightInd w:val="0"/>
        <w:ind w:firstLine="708"/>
        <w:jc w:val="center"/>
        <w:outlineLvl w:val="0"/>
        <w:rPr>
          <w:b/>
          <w:szCs w:val="20"/>
        </w:rPr>
      </w:pPr>
      <w:r w:rsidRPr="00EF0B1D">
        <w:rPr>
          <w:b/>
          <w:szCs w:val="20"/>
        </w:rPr>
        <w:t>Члены Совета:</w:t>
      </w:r>
    </w:p>
    <w:p w:rsidR="0081544B" w:rsidRPr="00EF0B1D" w:rsidRDefault="0081544B" w:rsidP="0081544B">
      <w:pPr>
        <w:adjustRightInd w:val="0"/>
        <w:ind w:firstLine="708"/>
        <w:jc w:val="center"/>
        <w:outlineLvl w:val="0"/>
        <w:rPr>
          <w:b/>
          <w:szCs w:val="20"/>
        </w:rPr>
      </w:pPr>
    </w:p>
    <w:p w:rsidR="0081544B" w:rsidRDefault="0081544B" w:rsidP="0081544B">
      <w:pPr>
        <w:adjustRightInd w:val="0"/>
        <w:ind w:firstLine="708"/>
        <w:jc w:val="both"/>
        <w:outlineLvl w:val="0"/>
        <w:rPr>
          <w:szCs w:val="20"/>
        </w:rPr>
      </w:pPr>
      <w:r>
        <w:rPr>
          <w:szCs w:val="20"/>
        </w:rPr>
        <w:t xml:space="preserve">заместитель главы района </w:t>
      </w:r>
      <w:r w:rsidRPr="00EF0B1D">
        <w:rPr>
          <w:szCs w:val="20"/>
        </w:rPr>
        <w:t>по развитию предпринимательства, агропромышленного комплекса и местной промышленности</w:t>
      </w:r>
      <w:r>
        <w:rPr>
          <w:szCs w:val="20"/>
        </w:rPr>
        <w:t>;</w:t>
      </w:r>
    </w:p>
    <w:p w:rsidR="0081544B" w:rsidRDefault="0081544B" w:rsidP="0081544B">
      <w:pPr>
        <w:adjustRightInd w:val="0"/>
        <w:ind w:firstLine="708"/>
        <w:jc w:val="both"/>
        <w:outlineLvl w:val="0"/>
        <w:rPr>
          <w:szCs w:val="20"/>
        </w:rPr>
      </w:pPr>
      <w:r>
        <w:rPr>
          <w:szCs w:val="20"/>
        </w:rPr>
        <w:t>начальник управления экономики администрации района;</w:t>
      </w:r>
    </w:p>
    <w:p w:rsidR="0081544B" w:rsidRDefault="0081544B" w:rsidP="0081544B">
      <w:pPr>
        <w:adjustRightInd w:val="0"/>
        <w:ind w:firstLine="708"/>
        <w:jc w:val="both"/>
        <w:outlineLvl w:val="0"/>
        <w:rPr>
          <w:szCs w:val="20"/>
        </w:rPr>
      </w:pPr>
      <w:r>
        <w:rPr>
          <w:szCs w:val="20"/>
        </w:rPr>
        <w:t>з</w:t>
      </w:r>
      <w:r w:rsidRPr="00340459">
        <w:rPr>
          <w:szCs w:val="20"/>
        </w:rPr>
        <w:t>аместител</w:t>
      </w:r>
      <w:r>
        <w:rPr>
          <w:szCs w:val="20"/>
        </w:rPr>
        <w:t>ь</w:t>
      </w:r>
      <w:r w:rsidRPr="00340459">
        <w:rPr>
          <w:szCs w:val="20"/>
        </w:rPr>
        <w:t xml:space="preserve"> начальника управления экологии, природопользования, земельных ресурсов, по жилищным вопросам и муниципальной собственности</w:t>
      </w:r>
      <w:r w:rsidRPr="00156987">
        <w:rPr>
          <w:szCs w:val="20"/>
        </w:rPr>
        <w:t xml:space="preserve"> </w:t>
      </w:r>
      <w:r>
        <w:rPr>
          <w:szCs w:val="20"/>
        </w:rPr>
        <w:t>администрации района</w:t>
      </w:r>
      <w:r w:rsidRPr="00340459">
        <w:rPr>
          <w:szCs w:val="20"/>
        </w:rPr>
        <w:t xml:space="preserve"> </w:t>
      </w:r>
      <w:r>
        <w:rPr>
          <w:szCs w:val="20"/>
        </w:rPr>
        <w:t xml:space="preserve">‒ </w:t>
      </w:r>
      <w:r w:rsidRPr="00340459">
        <w:rPr>
          <w:szCs w:val="20"/>
        </w:rPr>
        <w:t>начальник отдела по жилищным вопросам и муниципальной собственности</w:t>
      </w:r>
      <w:r w:rsidRPr="00156987">
        <w:rPr>
          <w:szCs w:val="20"/>
        </w:rPr>
        <w:t xml:space="preserve"> </w:t>
      </w:r>
      <w:r w:rsidRPr="00340459">
        <w:rPr>
          <w:szCs w:val="20"/>
        </w:rPr>
        <w:t>управления экологии, природопользования, земельных ресурсов, по жилищным вопросам и муниципальной собственности</w:t>
      </w:r>
      <w:r w:rsidRPr="00156987">
        <w:rPr>
          <w:szCs w:val="20"/>
        </w:rPr>
        <w:t xml:space="preserve"> </w:t>
      </w:r>
      <w:r>
        <w:rPr>
          <w:szCs w:val="20"/>
        </w:rPr>
        <w:t>администрации района;</w:t>
      </w:r>
    </w:p>
    <w:p w:rsidR="0081544B" w:rsidRDefault="0081544B" w:rsidP="0081544B">
      <w:pPr>
        <w:adjustRightInd w:val="0"/>
        <w:ind w:firstLine="708"/>
        <w:jc w:val="both"/>
        <w:outlineLvl w:val="0"/>
        <w:rPr>
          <w:szCs w:val="20"/>
        </w:rPr>
      </w:pPr>
      <w:r>
        <w:rPr>
          <w:szCs w:val="20"/>
        </w:rPr>
        <w:t>з</w:t>
      </w:r>
      <w:r w:rsidRPr="00631C8E">
        <w:rPr>
          <w:szCs w:val="20"/>
        </w:rPr>
        <w:t>аместител</w:t>
      </w:r>
      <w:r>
        <w:rPr>
          <w:szCs w:val="20"/>
        </w:rPr>
        <w:t>ь</w:t>
      </w:r>
      <w:r w:rsidRPr="00631C8E">
        <w:rPr>
          <w:szCs w:val="20"/>
        </w:rPr>
        <w:t xml:space="preserve"> начальника управления</w:t>
      </w:r>
      <w:r w:rsidRPr="00631C8E">
        <w:t xml:space="preserve"> </w:t>
      </w:r>
      <w:r w:rsidRPr="00631C8E">
        <w:rPr>
          <w:szCs w:val="20"/>
        </w:rPr>
        <w:t>градостроительства, развития жилищно-коммунального комплекса и энергетики – главн</w:t>
      </w:r>
      <w:r>
        <w:rPr>
          <w:szCs w:val="20"/>
        </w:rPr>
        <w:t>ый</w:t>
      </w:r>
      <w:r w:rsidRPr="00631C8E">
        <w:rPr>
          <w:szCs w:val="20"/>
        </w:rPr>
        <w:t xml:space="preserve"> архитектор</w:t>
      </w:r>
      <w:r>
        <w:rPr>
          <w:szCs w:val="20"/>
        </w:rPr>
        <w:t xml:space="preserve"> </w:t>
      </w:r>
      <w:r w:rsidRPr="00156987">
        <w:rPr>
          <w:rFonts w:eastAsia="Calibri"/>
        </w:rPr>
        <w:t>управления градостроительства, развития жилищно-коммунального комплекса      и энергетики администрации района</w:t>
      </w:r>
      <w:r>
        <w:rPr>
          <w:szCs w:val="20"/>
        </w:rPr>
        <w:t>;</w:t>
      </w:r>
    </w:p>
    <w:p w:rsidR="0081544B" w:rsidRDefault="0081544B" w:rsidP="0081544B">
      <w:pPr>
        <w:adjustRightInd w:val="0"/>
        <w:ind w:firstLine="708"/>
        <w:jc w:val="both"/>
        <w:outlineLvl w:val="0"/>
        <w:rPr>
          <w:szCs w:val="20"/>
        </w:rPr>
      </w:pPr>
      <w:r>
        <w:rPr>
          <w:szCs w:val="20"/>
        </w:rPr>
        <w:t>начальник о</w:t>
      </w:r>
      <w:r w:rsidRPr="008B5489">
        <w:rPr>
          <w:szCs w:val="20"/>
        </w:rPr>
        <w:t>тдел</w:t>
      </w:r>
      <w:r>
        <w:rPr>
          <w:szCs w:val="20"/>
        </w:rPr>
        <w:t>а</w:t>
      </w:r>
      <w:r w:rsidRPr="008B5489">
        <w:rPr>
          <w:szCs w:val="20"/>
        </w:rPr>
        <w:t xml:space="preserve"> по развитию жилищно-коммунального комплекса, энергетики и строительства</w:t>
      </w:r>
      <w:r w:rsidRPr="008B5489">
        <w:t xml:space="preserve"> </w:t>
      </w:r>
      <w:r>
        <w:rPr>
          <w:szCs w:val="20"/>
        </w:rPr>
        <w:t>у</w:t>
      </w:r>
      <w:r w:rsidRPr="008B5489">
        <w:rPr>
          <w:szCs w:val="20"/>
        </w:rPr>
        <w:t>правлени</w:t>
      </w:r>
      <w:r>
        <w:rPr>
          <w:szCs w:val="20"/>
        </w:rPr>
        <w:t>я</w:t>
      </w:r>
      <w:r w:rsidRPr="008B5489">
        <w:rPr>
          <w:szCs w:val="20"/>
        </w:rPr>
        <w:t xml:space="preserve"> градостроительства, развития жилищно-коммунального комплекса и энергетики администрации района</w:t>
      </w:r>
      <w:r>
        <w:rPr>
          <w:szCs w:val="20"/>
        </w:rPr>
        <w:t>;</w:t>
      </w:r>
    </w:p>
    <w:p w:rsidR="0081544B" w:rsidRDefault="0081544B" w:rsidP="0081544B">
      <w:pPr>
        <w:adjustRightInd w:val="0"/>
        <w:ind w:firstLine="708"/>
        <w:jc w:val="both"/>
        <w:outlineLvl w:val="0"/>
        <w:rPr>
          <w:szCs w:val="20"/>
        </w:rPr>
      </w:pPr>
      <w:r>
        <w:rPr>
          <w:szCs w:val="20"/>
        </w:rPr>
        <w:t>общественный представитель Уполномоченного по защите прав предпринимателей в Ханты-Мансийском автономном округе – Югре (по согласованию);</w:t>
      </w:r>
    </w:p>
    <w:p w:rsidR="0081544B" w:rsidRDefault="0081544B" w:rsidP="0081544B">
      <w:pPr>
        <w:adjustRightInd w:val="0"/>
        <w:ind w:firstLine="708"/>
        <w:jc w:val="both"/>
        <w:outlineLvl w:val="0"/>
        <w:rPr>
          <w:szCs w:val="20"/>
        </w:rPr>
      </w:pPr>
      <w:r>
        <w:rPr>
          <w:szCs w:val="20"/>
        </w:rPr>
        <w:t>директор муниципального казенного учреждения Нижневартовского района «Управление имущественными и земельными ресурсами»;</w:t>
      </w:r>
    </w:p>
    <w:p w:rsidR="0081544B" w:rsidRDefault="0081544B" w:rsidP="0081544B">
      <w:pPr>
        <w:adjustRightInd w:val="0"/>
        <w:ind w:firstLine="708"/>
        <w:jc w:val="both"/>
        <w:outlineLvl w:val="0"/>
        <w:rPr>
          <w:szCs w:val="20"/>
        </w:rPr>
      </w:pPr>
      <w:r>
        <w:rPr>
          <w:szCs w:val="20"/>
        </w:rPr>
        <w:t>субъекты малого и среднего предпринимательства реализующие (планирующие реализацию) инвестиционных проектов на территории Нижневартовского района (по согласованию);</w:t>
      </w:r>
    </w:p>
    <w:p w:rsidR="001A1368" w:rsidRDefault="0081544B" w:rsidP="0081544B">
      <w:r>
        <w:rPr>
          <w:szCs w:val="20"/>
        </w:rPr>
        <w:t>управляющий Нижневартовским отделом публичного акционерного общества «Сбербанк» (по согласованию).</w:t>
      </w:r>
    </w:p>
    <w:sectPr w:rsidR="001A1368" w:rsidSect="001A1368">
      <w:head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484" w:rsidRDefault="00A11484">
      <w:r>
        <w:separator/>
      </w:r>
    </w:p>
  </w:endnote>
  <w:endnote w:type="continuationSeparator" w:id="0">
    <w:p w:rsidR="00A11484" w:rsidRDefault="00A1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484" w:rsidRDefault="00A11484">
      <w:r>
        <w:separator/>
      </w:r>
    </w:p>
  </w:footnote>
  <w:footnote w:type="continuationSeparator" w:id="0">
    <w:p w:rsidR="00A11484" w:rsidRDefault="00A1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0D" w:rsidRDefault="00AC20BA" w:rsidP="00D401FC">
    <w:pPr>
      <w:pStyle w:val="a4"/>
      <w:jc w:val="center"/>
    </w:pPr>
    <w:r>
      <w:fldChar w:fldCharType="begin"/>
    </w:r>
    <w:r>
      <w:instrText xml:space="preserve"> PAGE   \* MERGEFORMAT </w:instrText>
    </w:r>
    <w:r>
      <w:fldChar w:fldCharType="separate"/>
    </w:r>
    <w:r w:rsidR="00F615DB">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15:restartNumberingAfterBreak="0">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46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181e5c01-5092-4dab-bff3-715ceac6910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5456"/>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1B22"/>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014E"/>
    <w:rsid w:val="000D109B"/>
    <w:rsid w:val="000D219C"/>
    <w:rsid w:val="000D2A33"/>
    <w:rsid w:val="000E063E"/>
    <w:rsid w:val="000E0B38"/>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1368"/>
    <w:rsid w:val="001A2FFB"/>
    <w:rsid w:val="001A404C"/>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62F"/>
    <w:rsid w:val="001E4A4B"/>
    <w:rsid w:val="001E56C1"/>
    <w:rsid w:val="001E5D07"/>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B7698"/>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17D9E"/>
    <w:rsid w:val="003218C9"/>
    <w:rsid w:val="00323D07"/>
    <w:rsid w:val="00323EF4"/>
    <w:rsid w:val="0032485B"/>
    <w:rsid w:val="00327666"/>
    <w:rsid w:val="003302AD"/>
    <w:rsid w:val="00330701"/>
    <w:rsid w:val="0033140B"/>
    <w:rsid w:val="003321C0"/>
    <w:rsid w:val="003344B7"/>
    <w:rsid w:val="0033495E"/>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3EC1"/>
    <w:rsid w:val="003E78E1"/>
    <w:rsid w:val="003E7C13"/>
    <w:rsid w:val="003F1567"/>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5BAA"/>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5237"/>
    <w:rsid w:val="00690274"/>
    <w:rsid w:val="0069320D"/>
    <w:rsid w:val="006936A2"/>
    <w:rsid w:val="00693DE3"/>
    <w:rsid w:val="006964AB"/>
    <w:rsid w:val="00697591"/>
    <w:rsid w:val="006A2CB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5EE2"/>
    <w:rsid w:val="006F6CC9"/>
    <w:rsid w:val="006F7C16"/>
    <w:rsid w:val="006F7E0B"/>
    <w:rsid w:val="0070292E"/>
    <w:rsid w:val="00702F69"/>
    <w:rsid w:val="00702FA4"/>
    <w:rsid w:val="007046D0"/>
    <w:rsid w:val="007063BA"/>
    <w:rsid w:val="00706437"/>
    <w:rsid w:val="007066B2"/>
    <w:rsid w:val="00707011"/>
    <w:rsid w:val="007071B3"/>
    <w:rsid w:val="00712FE7"/>
    <w:rsid w:val="0071392A"/>
    <w:rsid w:val="007139CC"/>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6332"/>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544B"/>
    <w:rsid w:val="0081753C"/>
    <w:rsid w:val="008179DE"/>
    <w:rsid w:val="00820702"/>
    <w:rsid w:val="008210A8"/>
    <w:rsid w:val="00821101"/>
    <w:rsid w:val="00823BE0"/>
    <w:rsid w:val="008265B7"/>
    <w:rsid w:val="008266F0"/>
    <w:rsid w:val="00827ECD"/>
    <w:rsid w:val="00831591"/>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50D"/>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7B1"/>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117"/>
    <w:rsid w:val="009E622C"/>
    <w:rsid w:val="009E674B"/>
    <w:rsid w:val="009E6FC4"/>
    <w:rsid w:val="009F0FDC"/>
    <w:rsid w:val="009F133B"/>
    <w:rsid w:val="009F2AD2"/>
    <w:rsid w:val="009F2FDC"/>
    <w:rsid w:val="009F6037"/>
    <w:rsid w:val="009F7226"/>
    <w:rsid w:val="00A00128"/>
    <w:rsid w:val="00A015FC"/>
    <w:rsid w:val="00A11484"/>
    <w:rsid w:val="00A11A99"/>
    <w:rsid w:val="00A12BF1"/>
    <w:rsid w:val="00A1406D"/>
    <w:rsid w:val="00A208BC"/>
    <w:rsid w:val="00A213D6"/>
    <w:rsid w:val="00A222CB"/>
    <w:rsid w:val="00A244A2"/>
    <w:rsid w:val="00A2475B"/>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1070"/>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0BA"/>
    <w:rsid w:val="00AC2DB9"/>
    <w:rsid w:val="00AC356A"/>
    <w:rsid w:val="00AC72F8"/>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5F1E"/>
    <w:rsid w:val="00B16917"/>
    <w:rsid w:val="00B172C1"/>
    <w:rsid w:val="00B206EA"/>
    <w:rsid w:val="00B22178"/>
    <w:rsid w:val="00B232F0"/>
    <w:rsid w:val="00B23CED"/>
    <w:rsid w:val="00B25425"/>
    <w:rsid w:val="00B30B4C"/>
    <w:rsid w:val="00B339F1"/>
    <w:rsid w:val="00B33CF4"/>
    <w:rsid w:val="00B34068"/>
    <w:rsid w:val="00B3447F"/>
    <w:rsid w:val="00B344AE"/>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C40EB"/>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2EAD"/>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83B"/>
    <w:rsid w:val="00D06FB0"/>
    <w:rsid w:val="00D12878"/>
    <w:rsid w:val="00D13570"/>
    <w:rsid w:val="00D1466A"/>
    <w:rsid w:val="00D14ECE"/>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4A3B"/>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C24"/>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4CB4"/>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1308"/>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1580D"/>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15DB"/>
    <w:rsid w:val="00F62EF4"/>
    <w:rsid w:val="00F63A60"/>
    <w:rsid w:val="00F63C3A"/>
    <w:rsid w:val="00F70050"/>
    <w:rsid w:val="00F711BC"/>
    <w:rsid w:val="00F73A32"/>
    <w:rsid w:val="00F752A2"/>
    <w:rsid w:val="00F76339"/>
    <w:rsid w:val="00F766AF"/>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6817"/>
    <o:shapelayout v:ext="edit">
      <o:idmap v:ext="edit" data="1"/>
    </o:shapelayout>
  </w:shapeDefaults>
  <w:decimalSymbol w:val=","/>
  <w:listSeparator w:val=";"/>
  <w14:docId w14:val="24196A25"/>
  <w15:docId w15:val="{85931CF3-0035-45EF-9FB8-413A9AB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987C-678B-4EC3-80CF-F3A34F6D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1640</Words>
  <Characters>13425</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2014-04-22T05:52:00Z</cp:lastPrinted>
  <dcterms:created xsi:type="dcterms:W3CDTF">2022-07-14T09:43:00Z</dcterms:created>
  <dcterms:modified xsi:type="dcterms:W3CDTF">2022-07-15T07:47:00Z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181e5c01-5092-4dab-bff3-715ceac69101</vt:lpwstr>
  </property>
</Properties>
</file>