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9B772C" w:rsidRPr="009B772C" w:rsidRDefault="009B772C" w:rsidP="009B772C">
      <w:pPr>
        <w:jc w:val="center"/>
      </w:pPr>
      <w:r>
        <w:t>(с изменениями от 29.11.2023 №678-р)</w:t>
      </w:r>
      <w:bookmarkStart w:id="0" w:name="_GoBack"/>
      <w:bookmarkEnd w:id="0"/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5E11CE">
              <w:t>01.11.2023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5E11CE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5E11CE">
              <w:t>594-р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7E5F03" w:rsidRPr="00FF540F" w:rsidRDefault="007E5F03" w:rsidP="00AF5960">
      <w:pPr>
        <w:ind w:firstLine="709"/>
        <w:jc w:val="both"/>
      </w:pPr>
    </w:p>
    <w:p w:rsidR="00986A6F" w:rsidRDefault="00986A6F" w:rsidP="00986A6F">
      <w:pPr>
        <w:pStyle w:val="112"/>
        <w:tabs>
          <w:tab w:val="left" w:pos="2268"/>
        </w:tabs>
        <w:ind w:right="5102"/>
        <w:rPr>
          <w:rFonts w:ascii="Times New Roman" w:hAnsi="Times New Roman"/>
        </w:rPr>
      </w:pPr>
      <w:r w:rsidRPr="006050CB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 </w:t>
      </w:r>
      <w:r w:rsidRPr="00AA7AA5">
        <w:rPr>
          <w:rFonts w:ascii="Times New Roman" w:hAnsi="Times New Roman"/>
        </w:rPr>
        <w:t>инвестиционн</w:t>
      </w:r>
      <w:r>
        <w:rPr>
          <w:rFonts w:ascii="Times New Roman" w:hAnsi="Times New Roman"/>
        </w:rPr>
        <w:t>ом уполномоченном Нижневартовского района</w:t>
      </w:r>
      <w:r w:rsidRPr="003139CA">
        <w:rPr>
          <w:rFonts w:ascii="Times New Roman" w:hAnsi="Times New Roman"/>
        </w:rPr>
        <w:t xml:space="preserve"> </w:t>
      </w:r>
    </w:p>
    <w:p w:rsidR="00986A6F" w:rsidRDefault="00986A6F" w:rsidP="00986A6F">
      <w:pPr>
        <w:ind w:firstLine="709"/>
        <w:jc w:val="both"/>
        <w:rPr>
          <w:szCs w:val="20"/>
        </w:rPr>
      </w:pPr>
    </w:p>
    <w:p w:rsidR="00986A6F" w:rsidRDefault="00986A6F" w:rsidP="00986A6F">
      <w:pPr>
        <w:ind w:firstLine="709"/>
        <w:jc w:val="both"/>
        <w:rPr>
          <w:szCs w:val="20"/>
        </w:rPr>
      </w:pPr>
    </w:p>
    <w:p w:rsidR="00986A6F" w:rsidRDefault="00986A6F" w:rsidP="00986A6F">
      <w:pPr>
        <w:ind w:firstLine="709"/>
        <w:jc w:val="both"/>
        <w:rPr>
          <w:szCs w:val="20"/>
        </w:rPr>
      </w:pPr>
      <w:r w:rsidRPr="008C4471">
        <w:rPr>
          <w:szCs w:val="20"/>
        </w:rPr>
        <w:t>В целях</w:t>
      </w:r>
      <w:r>
        <w:rPr>
          <w:szCs w:val="20"/>
        </w:rPr>
        <w:t xml:space="preserve"> создания благоприятных условий для развития инвестиционной деятельности </w:t>
      </w:r>
      <w:r w:rsidRPr="008C4471">
        <w:rPr>
          <w:szCs w:val="20"/>
        </w:rPr>
        <w:t>в</w:t>
      </w:r>
      <w:r>
        <w:rPr>
          <w:szCs w:val="20"/>
        </w:rPr>
        <w:t xml:space="preserve"> Нижневартовском районе, в соответствии с </w:t>
      </w:r>
      <w:r w:rsidRPr="00D57E26">
        <w:rPr>
          <w:szCs w:val="20"/>
        </w:rPr>
        <w:t>Перечн</w:t>
      </w:r>
      <w:r>
        <w:rPr>
          <w:szCs w:val="20"/>
        </w:rPr>
        <w:t>ем</w:t>
      </w:r>
      <w:r w:rsidRPr="00D57E26">
        <w:rPr>
          <w:szCs w:val="20"/>
        </w:rPr>
        <w:t xml:space="preserve"> минимальных требований к городским округам и муниципальным районам Ханты-Мансийского автономного округа, при соответствии которым будет возможна полноценная реализация системы поддержки новых инвестиционных проектов («Регионального инвестиционного стандарта»), а также реализация инвестиционных проектов в Ханты-Мансийском автономном округе </w:t>
      </w:r>
      <w:r>
        <w:rPr>
          <w:szCs w:val="20"/>
        </w:rPr>
        <w:t>–</w:t>
      </w:r>
      <w:r w:rsidRPr="00D57E26">
        <w:rPr>
          <w:szCs w:val="20"/>
        </w:rPr>
        <w:t xml:space="preserve"> Югре</w:t>
      </w:r>
      <w:r>
        <w:rPr>
          <w:szCs w:val="20"/>
        </w:rPr>
        <w:t xml:space="preserve"> («Муниципальный инвестиционный стандарт»), утвержденным протоколом                    от 4 октября </w:t>
      </w:r>
      <w:r w:rsidRPr="00562E72">
        <w:rPr>
          <w:szCs w:val="20"/>
        </w:rPr>
        <w:t xml:space="preserve">2023 </w:t>
      </w:r>
      <w:r>
        <w:rPr>
          <w:szCs w:val="20"/>
        </w:rPr>
        <w:t xml:space="preserve">года </w:t>
      </w:r>
      <w:r w:rsidRPr="00562E72">
        <w:rPr>
          <w:szCs w:val="20"/>
        </w:rPr>
        <w:t>№ 88/64</w:t>
      </w:r>
      <w:r>
        <w:rPr>
          <w:szCs w:val="20"/>
        </w:rPr>
        <w:t xml:space="preserve"> совместного заседания Совета при Правительстве Ханты-Мансийского автономного округа – Югры и Совета по развитию малого и среднего предпринимательства в</w:t>
      </w:r>
      <w:r w:rsidRPr="00D57E26">
        <w:t xml:space="preserve"> </w:t>
      </w:r>
      <w:r>
        <w:rPr>
          <w:szCs w:val="20"/>
        </w:rPr>
        <w:t xml:space="preserve">Ханты-Мансийском автономном округе –Югре </w:t>
      </w:r>
      <w:r w:rsidRPr="00D57E26">
        <w:rPr>
          <w:szCs w:val="20"/>
        </w:rPr>
        <w:t>:</w:t>
      </w:r>
    </w:p>
    <w:p w:rsidR="00986A6F" w:rsidRPr="0021623E" w:rsidRDefault="00986A6F" w:rsidP="00986A6F">
      <w:pPr>
        <w:ind w:firstLine="709"/>
        <w:jc w:val="both"/>
        <w:rPr>
          <w:szCs w:val="20"/>
        </w:rPr>
      </w:pPr>
    </w:p>
    <w:p w:rsidR="00986A6F" w:rsidRDefault="00986A6F" w:rsidP="00986A6F">
      <w:pPr>
        <w:ind w:firstLine="709"/>
        <w:jc w:val="both"/>
        <w:rPr>
          <w:szCs w:val="20"/>
        </w:rPr>
      </w:pPr>
      <w:r w:rsidRPr="008C4471">
        <w:rPr>
          <w:szCs w:val="20"/>
        </w:rPr>
        <w:t xml:space="preserve">1. </w:t>
      </w:r>
      <w:r>
        <w:rPr>
          <w:szCs w:val="20"/>
        </w:rPr>
        <w:t xml:space="preserve">Определить инвестиционным уполномоченным в муниципальном образовании </w:t>
      </w:r>
      <w:proofErr w:type="spellStart"/>
      <w:r>
        <w:rPr>
          <w:szCs w:val="20"/>
        </w:rPr>
        <w:t>Нижневартовский</w:t>
      </w:r>
      <w:proofErr w:type="spellEnd"/>
      <w:r>
        <w:rPr>
          <w:szCs w:val="20"/>
        </w:rPr>
        <w:t xml:space="preserve"> район Ханты-Мансийского автономного округа – Югры </w:t>
      </w:r>
      <w:r w:rsidR="00CA61F0">
        <w:rPr>
          <w:szCs w:val="20"/>
        </w:rPr>
        <w:t>заместителя главы района по экономике и финансам Т.А. Колокольцеву</w:t>
      </w:r>
      <w:r>
        <w:rPr>
          <w:szCs w:val="20"/>
        </w:rPr>
        <w:t>.</w:t>
      </w:r>
    </w:p>
    <w:p w:rsidR="00986A6F" w:rsidRDefault="00986A6F" w:rsidP="00986A6F">
      <w:pPr>
        <w:ind w:firstLine="709"/>
        <w:jc w:val="both"/>
        <w:rPr>
          <w:szCs w:val="20"/>
        </w:rPr>
      </w:pPr>
    </w:p>
    <w:p w:rsidR="00986A6F" w:rsidRDefault="00986A6F" w:rsidP="00986A6F">
      <w:pPr>
        <w:ind w:firstLine="709"/>
        <w:jc w:val="both"/>
        <w:rPr>
          <w:szCs w:val="20"/>
        </w:rPr>
      </w:pPr>
      <w:r>
        <w:rPr>
          <w:szCs w:val="20"/>
        </w:rPr>
        <w:t>2.</w:t>
      </w:r>
      <w:r w:rsidRPr="00F3546B">
        <w:rPr>
          <w:szCs w:val="20"/>
        </w:rPr>
        <w:t xml:space="preserve"> </w:t>
      </w:r>
      <w:r>
        <w:rPr>
          <w:szCs w:val="20"/>
        </w:rPr>
        <w:t>Утвердить к</w:t>
      </w:r>
      <w:r w:rsidRPr="00F3546B">
        <w:rPr>
          <w:szCs w:val="20"/>
        </w:rPr>
        <w:t>лючевы</w:t>
      </w:r>
      <w:r>
        <w:rPr>
          <w:szCs w:val="20"/>
        </w:rPr>
        <w:t>е</w:t>
      </w:r>
      <w:r w:rsidRPr="00F3546B">
        <w:rPr>
          <w:szCs w:val="20"/>
        </w:rPr>
        <w:t xml:space="preserve"> показател</w:t>
      </w:r>
      <w:r>
        <w:rPr>
          <w:szCs w:val="20"/>
        </w:rPr>
        <w:t>и</w:t>
      </w:r>
      <w:r w:rsidRPr="00F3546B">
        <w:rPr>
          <w:szCs w:val="20"/>
        </w:rPr>
        <w:t xml:space="preserve"> эффективности </w:t>
      </w:r>
      <w:r>
        <w:rPr>
          <w:szCs w:val="20"/>
        </w:rPr>
        <w:t xml:space="preserve">деятельности </w:t>
      </w:r>
      <w:r w:rsidRPr="00F3546B">
        <w:rPr>
          <w:szCs w:val="20"/>
        </w:rPr>
        <w:t>инвестиционн</w:t>
      </w:r>
      <w:r>
        <w:rPr>
          <w:szCs w:val="20"/>
        </w:rPr>
        <w:t>ого</w:t>
      </w:r>
      <w:r w:rsidRPr="00F3546B">
        <w:rPr>
          <w:szCs w:val="20"/>
        </w:rPr>
        <w:t xml:space="preserve"> уполномоченн</w:t>
      </w:r>
      <w:r>
        <w:rPr>
          <w:szCs w:val="20"/>
        </w:rPr>
        <w:t>ого</w:t>
      </w:r>
      <w:r w:rsidRPr="00D42D65">
        <w:rPr>
          <w:szCs w:val="20"/>
        </w:rPr>
        <w:t xml:space="preserve"> в муниципальном образовании </w:t>
      </w:r>
      <w:proofErr w:type="spellStart"/>
      <w:r w:rsidRPr="00D42D65">
        <w:rPr>
          <w:szCs w:val="20"/>
        </w:rPr>
        <w:t>Нижневартовский</w:t>
      </w:r>
      <w:proofErr w:type="spellEnd"/>
      <w:r w:rsidRPr="00D42D65">
        <w:rPr>
          <w:szCs w:val="20"/>
        </w:rPr>
        <w:t xml:space="preserve"> район Ханты-Мансийского автономного округа – Югры</w:t>
      </w:r>
      <w:r w:rsidRPr="00F3546B">
        <w:rPr>
          <w:szCs w:val="20"/>
        </w:rPr>
        <w:t xml:space="preserve">: </w:t>
      </w:r>
    </w:p>
    <w:p w:rsidR="00986A6F" w:rsidRDefault="00986A6F" w:rsidP="00986A6F">
      <w:pPr>
        <w:ind w:firstLine="709"/>
        <w:jc w:val="both"/>
        <w:rPr>
          <w:szCs w:val="20"/>
        </w:rPr>
      </w:pPr>
      <w:r w:rsidRPr="00F3546B">
        <w:rPr>
          <w:szCs w:val="20"/>
        </w:rPr>
        <w:t xml:space="preserve">количество инвестиционных проектов, реализованных на территории </w:t>
      </w:r>
      <w:r>
        <w:rPr>
          <w:szCs w:val="20"/>
        </w:rPr>
        <w:t xml:space="preserve">Нижневартовского района </w:t>
      </w:r>
      <w:r w:rsidRPr="00F3546B">
        <w:rPr>
          <w:szCs w:val="20"/>
        </w:rPr>
        <w:t xml:space="preserve">в течение трех лет, предшествующих текущему году (ед.); </w:t>
      </w:r>
    </w:p>
    <w:p w:rsidR="00986A6F" w:rsidRDefault="00986A6F" w:rsidP="00986A6F">
      <w:pPr>
        <w:ind w:firstLine="709"/>
        <w:jc w:val="both"/>
        <w:rPr>
          <w:szCs w:val="20"/>
        </w:rPr>
      </w:pPr>
      <w:r w:rsidRPr="00F3546B">
        <w:rPr>
          <w:szCs w:val="20"/>
        </w:rPr>
        <w:t xml:space="preserve">количество инвестиционных проектов, реализуемых и планируемых </w:t>
      </w:r>
      <w:r>
        <w:rPr>
          <w:szCs w:val="20"/>
        </w:rPr>
        <w:t xml:space="preserve">                             </w:t>
      </w:r>
      <w:r w:rsidRPr="00F3546B">
        <w:rPr>
          <w:szCs w:val="20"/>
        </w:rPr>
        <w:t xml:space="preserve">к реализации на территории Нижневартовского района в текущем году (ед.); </w:t>
      </w:r>
    </w:p>
    <w:p w:rsidR="00986A6F" w:rsidRDefault="00986A6F" w:rsidP="00986A6F">
      <w:pPr>
        <w:ind w:firstLine="709"/>
        <w:jc w:val="both"/>
        <w:rPr>
          <w:szCs w:val="20"/>
        </w:rPr>
      </w:pPr>
      <w:r w:rsidRPr="00F3546B">
        <w:rPr>
          <w:szCs w:val="20"/>
        </w:rPr>
        <w:lastRenderedPageBreak/>
        <w:t xml:space="preserve">объем инвестиций, направленных на реализацию инвестиционных проектов на территории </w:t>
      </w:r>
      <w:r w:rsidRPr="0077485E">
        <w:rPr>
          <w:szCs w:val="20"/>
        </w:rPr>
        <w:t xml:space="preserve">Нижневартовского района </w:t>
      </w:r>
      <w:r w:rsidRPr="00F3546B">
        <w:rPr>
          <w:szCs w:val="20"/>
        </w:rPr>
        <w:t xml:space="preserve">в течение трех лет, предшествующих текущему году, </w:t>
      </w:r>
      <w:r>
        <w:rPr>
          <w:szCs w:val="20"/>
        </w:rPr>
        <w:t xml:space="preserve">в расчете </w:t>
      </w:r>
      <w:r w:rsidRPr="00F3546B">
        <w:rPr>
          <w:szCs w:val="20"/>
        </w:rPr>
        <w:t xml:space="preserve">на </w:t>
      </w:r>
      <w:r>
        <w:rPr>
          <w:szCs w:val="20"/>
        </w:rPr>
        <w:t xml:space="preserve">1 жителя </w:t>
      </w:r>
      <w:r w:rsidRPr="00F3546B">
        <w:rPr>
          <w:szCs w:val="20"/>
        </w:rPr>
        <w:t>(руб.</w:t>
      </w:r>
      <w:r>
        <w:rPr>
          <w:szCs w:val="20"/>
        </w:rPr>
        <w:t>).</w:t>
      </w:r>
    </w:p>
    <w:p w:rsidR="00986A6F" w:rsidRDefault="00986A6F" w:rsidP="00986A6F">
      <w:pPr>
        <w:ind w:firstLine="709"/>
        <w:jc w:val="both"/>
        <w:rPr>
          <w:szCs w:val="20"/>
        </w:rPr>
      </w:pPr>
    </w:p>
    <w:p w:rsidR="00986A6F" w:rsidRDefault="00986A6F" w:rsidP="00986A6F">
      <w:pPr>
        <w:ind w:firstLine="709"/>
        <w:jc w:val="both"/>
      </w:pPr>
      <w:r>
        <w:t>3. Контроль за выполнением распоряжения возложить на заместителя</w:t>
      </w:r>
      <w:r w:rsidRPr="00594DF0">
        <w:t xml:space="preserve"> </w:t>
      </w:r>
      <w:r w:rsidRPr="007A7A73">
        <w:t xml:space="preserve">главы района по </w:t>
      </w:r>
      <w:r>
        <w:t>экономике и финансам Т.А. Колокольцеву.</w:t>
      </w:r>
    </w:p>
    <w:p w:rsidR="00AD0841" w:rsidRDefault="00AD0841" w:rsidP="00AD0841">
      <w:pPr>
        <w:ind w:firstLine="709"/>
        <w:jc w:val="both"/>
      </w:pPr>
    </w:p>
    <w:p w:rsidR="007E5F03" w:rsidRPr="007E5F03" w:rsidRDefault="007E5F03" w:rsidP="007E5F03">
      <w:pPr>
        <w:jc w:val="both"/>
      </w:pPr>
    </w:p>
    <w:p w:rsidR="007E5F03" w:rsidRPr="007E5F03" w:rsidRDefault="007E5F03" w:rsidP="007E5F03">
      <w:pPr>
        <w:jc w:val="both"/>
      </w:pPr>
    </w:p>
    <w:p w:rsidR="007E5F03" w:rsidRPr="00F71D88" w:rsidRDefault="007E5F03" w:rsidP="007E5F03">
      <w:pPr>
        <w:rPr>
          <w:rFonts w:eastAsia="Calibri"/>
          <w:lang w:eastAsia="en-US"/>
        </w:rPr>
      </w:pPr>
      <w:r w:rsidRPr="00F71D88">
        <w:rPr>
          <w:rFonts w:eastAsia="Calibri"/>
          <w:lang w:eastAsia="en-US"/>
        </w:rPr>
        <w:t>Исполняющий обязанности</w:t>
      </w:r>
    </w:p>
    <w:p w:rsidR="007E5F03" w:rsidRPr="00C54240" w:rsidRDefault="007E5F03" w:rsidP="00AD0841">
      <w:pPr>
        <w:jc w:val="both"/>
        <w:rPr>
          <w:rFonts w:eastAsia="Calibri"/>
          <w:lang w:eastAsia="en-US"/>
        </w:rPr>
      </w:pPr>
      <w:r w:rsidRPr="00F71D88">
        <w:rPr>
          <w:rFonts w:eastAsia="Calibri"/>
          <w:lang w:eastAsia="en-US"/>
        </w:rPr>
        <w:t>главы района                                                                                  Т.А. Колокольцева</w:t>
      </w:r>
    </w:p>
    <w:p w:rsidR="007E5F03" w:rsidRPr="007E5F03" w:rsidRDefault="007E5F03" w:rsidP="007E5F03"/>
    <w:sectPr w:rsidR="007E5F03" w:rsidRPr="007E5F03" w:rsidSect="00986A6F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AF" w:rsidRDefault="00FC24AF">
      <w:r>
        <w:separator/>
      </w:r>
    </w:p>
  </w:endnote>
  <w:endnote w:type="continuationSeparator" w:id="0">
    <w:p w:rsidR="00FC24AF" w:rsidRDefault="00F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AF" w:rsidRDefault="00FC24AF">
      <w:r>
        <w:separator/>
      </w:r>
    </w:p>
  </w:footnote>
  <w:footnote w:type="continuationSeparator" w:id="0">
    <w:p w:rsidR="00FC24AF" w:rsidRDefault="00F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0E3B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1B20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068F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1E0F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1CE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701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5F03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86A6F"/>
    <w:rsid w:val="00993845"/>
    <w:rsid w:val="00997BC5"/>
    <w:rsid w:val="009A0EE9"/>
    <w:rsid w:val="009A13C1"/>
    <w:rsid w:val="009A3300"/>
    <w:rsid w:val="009A4F8F"/>
    <w:rsid w:val="009A7BB0"/>
    <w:rsid w:val="009B5522"/>
    <w:rsid w:val="009B772C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3C7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0D23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0841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49BD"/>
    <w:rsid w:val="00B45BA5"/>
    <w:rsid w:val="00B45CB6"/>
    <w:rsid w:val="00B4755C"/>
    <w:rsid w:val="00B516A3"/>
    <w:rsid w:val="00B52303"/>
    <w:rsid w:val="00B56A04"/>
    <w:rsid w:val="00B60BDB"/>
    <w:rsid w:val="00B60EB3"/>
    <w:rsid w:val="00B61784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4240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61F0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4C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540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6705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b"/>
    <w:uiPriority w:val="59"/>
    <w:rsid w:val="00FF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Основной текст11"/>
    <w:basedOn w:val="a"/>
    <w:rsid w:val="00AD0841"/>
    <w:pPr>
      <w:snapToGrid w:val="0"/>
      <w:jc w:val="both"/>
    </w:pPr>
    <w:rPr>
      <w:rFonts w:ascii="a_Timer" w:hAnsi="a_Tim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C5DB-1A89-44E7-B698-3090CD4D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Матвиенко Анастасия Дмитриевна</cp:lastModifiedBy>
  <cp:revision>4</cp:revision>
  <cp:lastPrinted>2023-11-03T07:42:00Z</cp:lastPrinted>
  <dcterms:created xsi:type="dcterms:W3CDTF">2023-12-04T11:17:00Z</dcterms:created>
  <dcterms:modified xsi:type="dcterms:W3CDTF">2023-12-04T11:19:00Z</dcterms:modified>
</cp:coreProperties>
</file>